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bookmarkStart w:id="0" w:name="_GoBack"/>
      <w:bookmarkEnd w:id="0"/>
    </w:p>
    <w:p w:rsidR="00A77B3E" w:rsidRDefault="004B504A">
      <w:pPr>
        <w:jc w:val="center"/>
        <w:rPr>
          <w:color w:val="000000"/>
          <w:sz w:val="32"/>
        </w:rPr>
      </w:pPr>
      <w:r>
        <w:rPr>
          <w:color w:val="000000"/>
          <w:sz w:val="32"/>
        </w:rPr>
        <w:t>Program SFC2021 za AMIF, SNV in IUMV</w:t>
      </w:r>
    </w:p>
    <w:p w:rsidR="00A77B3E" w:rsidRDefault="00A77B3E">
      <w:pPr>
        <w:jc w:val="center"/>
        <w:rPr>
          <w:color w:val="000000"/>
          <w:sz w:val="32"/>
        </w:rPr>
      </w:pPr>
    </w:p>
    <w:p w:rsidR="00A77B3E" w:rsidRDefault="00A77B3E">
      <w:pPr>
        <w:jc w:val="center"/>
        <w:rPr>
          <w:color w:val="000000"/>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D327E2">
        <w:trPr>
          <w:trHeight w:val="240"/>
        </w:trPr>
        <w:tc>
          <w:tcPr>
            <w:tcW w:w="1667" w:type="pct"/>
            <w:tcMar>
              <w:left w:w="100" w:type="dxa"/>
              <w:right w:w="100" w:type="dxa"/>
            </w:tcMar>
          </w:tcPr>
          <w:p w:rsidR="00A77B3E" w:rsidRDefault="004B504A">
            <w:pPr>
              <w:rPr>
                <w:color w:val="000000"/>
              </w:rPr>
            </w:pPr>
            <w:r>
              <w:rPr>
                <w:color w:val="000000"/>
              </w:rPr>
              <w:t>Številka CCI</w:t>
            </w:r>
          </w:p>
        </w:tc>
        <w:tc>
          <w:tcPr>
            <w:tcW w:w="1667" w:type="pct"/>
            <w:tcMar>
              <w:left w:w="100" w:type="dxa"/>
              <w:right w:w="100" w:type="dxa"/>
            </w:tcMar>
          </w:tcPr>
          <w:p w:rsidR="00A77B3E" w:rsidRDefault="004B504A">
            <w:pPr>
              <w:rPr>
                <w:color w:val="000000"/>
              </w:rPr>
            </w:pPr>
            <w:r>
              <w:rPr>
                <w:color w:val="000000"/>
              </w:rPr>
              <w:t>2021SI65AMPR001</w:t>
            </w:r>
          </w:p>
        </w:tc>
      </w:tr>
      <w:tr w:rsidR="00D327E2">
        <w:trPr>
          <w:trHeight w:val="240"/>
        </w:trPr>
        <w:tc>
          <w:tcPr>
            <w:tcW w:w="1667" w:type="pct"/>
            <w:tcMar>
              <w:left w:w="100" w:type="dxa"/>
              <w:right w:w="100" w:type="dxa"/>
            </w:tcMar>
          </w:tcPr>
          <w:p w:rsidR="00A77B3E" w:rsidRDefault="004B504A">
            <w:pPr>
              <w:rPr>
                <w:color w:val="000000"/>
              </w:rPr>
            </w:pPr>
            <w:r>
              <w:rPr>
                <w:color w:val="000000"/>
              </w:rPr>
              <w:t>Naslov v angleščini</w:t>
            </w:r>
          </w:p>
        </w:tc>
        <w:tc>
          <w:tcPr>
            <w:tcW w:w="1667" w:type="pct"/>
            <w:tcMar>
              <w:left w:w="100" w:type="dxa"/>
              <w:right w:w="100" w:type="dxa"/>
            </w:tcMar>
          </w:tcPr>
          <w:p w:rsidR="00A77B3E" w:rsidRDefault="004B504A">
            <w:pPr>
              <w:rPr>
                <w:color w:val="000000"/>
              </w:rPr>
            </w:pPr>
            <w:r>
              <w:rPr>
                <w:color w:val="000000"/>
              </w:rPr>
              <w:t>Programme Slovenia - AMIF</w:t>
            </w:r>
          </w:p>
        </w:tc>
      </w:tr>
      <w:tr w:rsidR="00D327E2">
        <w:trPr>
          <w:trHeight w:val="240"/>
        </w:trPr>
        <w:tc>
          <w:tcPr>
            <w:tcW w:w="1667" w:type="pct"/>
            <w:tcMar>
              <w:left w:w="100" w:type="dxa"/>
              <w:right w:w="100" w:type="dxa"/>
            </w:tcMar>
          </w:tcPr>
          <w:p w:rsidR="00A77B3E" w:rsidRDefault="004B504A">
            <w:pPr>
              <w:rPr>
                <w:color w:val="000000"/>
              </w:rPr>
            </w:pPr>
            <w:r>
              <w:rPr>
                <w:color w:val="000000"/>
              </w:rPr>
              <w:t>Naslov v nacionalnem jeziku (nacionalnih jezikih)</w:t>
            </w:r>
          </w:p>
        </w:tc>
        <w:tc>
          <w:tcPr>
            <w:tcW w:w="1667" w:type="pct"/>
            <w:tcMar>
              <w:left w:w="100" w:type="dxa"/>
              <w:right w:w="100" w:type="dxa"/>
            </w:tcMar>
          </w:tcPr>
          <w:p w:rsidR="00A77B3E" w:rsidRDefault="004B504A">
            <w:pPr>
              <w:rPr>
                <w:color w:val="000000"/>
              </w:rPr>
            </w:pPr>
            <w:r>
              <w:rPr>
                <w:color w:val="000000"/>
              </w:rPr>
              <w:t>SL - Programme Slovenia - AMIF</w:t>
            </w:r>
          </w:p>
        </w:tc>
      </w:tr>
      <w:tr w:rsidR="00D327E2">
        <w:trPr>
          <w:trHeight w:val="240"/>
        </w:trPr>
        <w:tc>
          <w:tcPr>
            <w:tcW w:w="1667" w:type="pct"/>
            <w:tcMar>
              <w:left w:w="100" w:type="dxa"/>
              <w:right w:w="100" w:type="dxa"/>
            </w:tcMar>
          </w:tcPr>
          <w:p w:rsidR="00A77B3E" w:rsidRDefault="004B504A">
            <w:pPr>
              <w:rPr>
                <w:color w:val="000000"/>
              </w:rPr>
            </w:pPr>
            <w:r>
              <w:rPr>
                <w:color w:val="000000"/>
              </w:rPr>
              <w:t>Različica</w:t>
            </w:r>
          </w:p>
        </w:tc>
        <w:tc>
          <w:tcPr>
            <w:tcW w:w="1667" w:type="pct"/>
            <w:tcMar>
              <w:left w:w="100" w:type="dxa"/>
              <w:right w:w="100" w:type="dxa"/>
            </w:tcMar>
          </w:tcPr>
          <w:p w:rsidR="00A77B3E" w:rsidRDefault="004B504A">
            <w:pPr>
              <w:rPr>
                <w:color w:val="000000"/>
              </w:rPr>
            </w:pPr>
            <w:r>
              <w:rPr>
                <w:color w:val="000000"/>
              </w:rPr>
              <w:t>1.2</w:t>
            </w:r>
          </w:p>
        </w:tc>
      </w:tr>
      <w:tr w:rsidR="00D327E2">
        <w:trPr>
          <w:trHeight w:val="240"/>
        </w:trPr>
        <w:tc>
          <w:tcPr>
            <w:tcW w:w="1667" w:type="pct"/>
            <w:tcMar>
              <w:left w:w="100" w:type="dxa"/>
              <w:right w:w="100" w:type="dxa"/>
            </w:tcMar>
          </w:tcPr>
          <w:p w:rsidR="00A77B3E" w:rsidRDefault="004B504A">
            <w:pPr>
              <w:rPr>
                <w:color w:val="000000"/>
              </w:rPr>
            </w:pPr>
            <w:r>
              <w:rPr>
                <w:color w:val="000000"/>
              </w:rPr>
              <w:t>Prvo leto</w:t>
            </w:r>
          </w:p>
        </w:tc>
        <w:tc>
          <w:tcPr>
            <w:tcW w:w="1667" w:type="pct"/>
            <w:tcMar>
              <w:left w:w="100" w:type="dxa"/>
              <w:right w:w="100" w:type="dxa"/>
            </w:tcMar>
          </w:tcPr>
          <w:p w:rsidR="00A77B3E" w:rsidRDefault="004B504A">
            <w:pPr>
              <w:rPr>
                <w:color w:val="000000"/>
              </w:rPr>
            </w:pPr>
            <w:r>
              <w:rPr>
                <w:color w:val="000000"/>
              </w:rPr>
              <w:t>2021</w:t>
            </w:r>
          </w:p>
        </w:tc>
      </w:tr>
      <w:tr w:rsidR="00D327E2">
        <w:trPr>
          <w:trHeight w:val="240"/>
        </w:trPr>
        <w:tc>
          <w:tcPr>
            <w:tcW w:w="1667" w:type="pct"/>
            <w:tcMar>
              <w:left w:w="100" w:type="dxa"/>
              <w:right w:w="100" w:type="dxa"/>
            </w:tcMar>
          </w:tcPr>
          <w:p w:rsidR="00A77B3E" w:rsidRDefault="004B504A">
            <w:pPr>
              <w:rPr>
                <w:color w:val="000000"/>
              </w:rPr>
            </w:pPr>
            <w:r>
              <w:rPr>
                <w:color w:val="000000"/>
              </w:rPr>
              <w:t>Zadnje leto</w:t>
            </w:r>
          </w:p>
        </w:tc>
        <w:tc>
          <w:tcPr>
            <w:tcW w:w="1667" w:type="pct"/>
            <w:tcMar>
              <w:left w:w="100" w:type="dxa"/>
              <w:right w:w="100" w:type="dxa"/>
            </w:tcMar>
          </w:tcPr>
          <w:p w:rsidR="00A77B3E" w:rsidRDefault="004B504A">
            <w:pPr>
              <w:rPr>
                <w:color w:val="000000"/>
              </w:rPr>
            </w:pPr>
            <w:r>
              <w:rPr>
                <w:color w:val="000000"/>
              </w:rPr>
              <w:t>2027</w:t>
            </w:r>
          </w:p>
        </w:tc>
      </w:tr>
      <w:tr w:rsidR="00D327E2">
        <w:trPr>
          <w:trHeight w:val="240"/>
        </w:trPr>
        <w:tc>
          <w:tcPr>
            <w:tcW w:w="1667" w:type="pct"/>
            <w:tcMar>
              <w:left w:w="100" w:type="dxa"/>
              <w:right w:w="100" w:type="dxa"/>
            </w:tcMar>
          </w:tcPr>
          <w:p w:rsidR="00A77B3E" w:rsidRDefault="004B504A">
            <w:pPr>
              <w:rPr>
                <w:color w:val="000000"/>
              </w:rPr>
            </w:pPr>
            <w:r>
              <w:rPr>
                <w:color w:val="000000"/>
              </w:rPr>
              <w:t>Upravičen od</w:t>
            </w:r>
          </w:p>
        </w:tc>
        <w:tc>
          <w:tcPr>
            <w:tcW w:w="1667" w:type="pct"/>
            <w:tcMar>
              <w:left w:w="100" w:type="dxa"/>
              <w:right w:w="100" w:type="dxa"/>
            </w:tcMar>
          </w:tcPr>
          <w:p w:rsidR="00A77B3E" w:rsidRDefault="004B504A">
            <w:pPr>
              <w:rPr>
                <w:color w:val="000000"/>
              </w:rPr>
            </w:pPr>
            <w:r>
              <w:rPr>
                <w:color w:val="000000"/>
              </w:rPr>
              <w:t>1.1.2021</w:t>
            </w:r>
          </w:p>
        </w:tc>
      </w:tr>
      <w:tr w:rsidR="00D327E2">
        <w:trPr>
          <w:trHeight w:val="240"/>
        </w:trPr>
        <w:tc>
          <w:tcPr>
            <w:tcW w:w="1667" w:type="pct"/>
            <w:tcMar>
              <w:left w:w="100" w:type="dxa"/>
              <w:right w:w="100" w:type="dxa"/>
            </w:tcMar>
          </w:tcPr>
          <w:p w:rsidR="00A77B3E" w:rsidRDefault="004B504A">
            <w:pPr>
              <w:rPr>
                <w:color w:val="000000"/>
              </w:rPr>
            </w:pPr>
            <w:r>
              <w:rPr>
                <w:color w:val="000000"/>
              </w:rPr>
              <w:t>Upravičen do</w:t>
            </w:r>
          </w:p>
        </w:tc>
        <w:tc>
          <w:tcPr>
            <w:tcW w:w="1667" w:type="pct"/>
            <w:tcMar>
              <w:left w:w="100" w:type="dxa"/>
              <w:right w:w="100" w:type="dxa"/>
            </w:tcMar>
          </w:tcPr>
          <w:p w:rsidR="00A77B3E" w:rsidRDefault="004B504A">
            <w:pPr>
              <w:rPr>
                <w:color w:val="000000"/>
              </w:rPr>
            </w:pPr>
            <w:r>
              <w:rPr>
                <w:color w:val="000000"/>
              </w:rPr>
              <w:t>31.12.2029</w:t>
            </w:r>
          </w:p>
        </w:tc>
      </w:tr>
      <w:tr w:rsidR="00D327E2">
        <w:trPr>
          <w:trHeight w:val="240"/>
        </w:trPr>
        <w:tc>
          <w:tcPr>
            <w:tcW w:w="1667" w:type="pct"/>
            <w:tcMar>
              <w:left w:w="100" w:type="dxa"/>
              <w:right w:w="100" w:type="dxa"/>
            </w:tcMar>
          </w:tcPr>
          <w:p w:rsidR="00A77B3E" w:rsidRDefault="004B504A">
            <w:pPr>
              <w:rPr>
                <w:color w:val="000000"/>
              </w:rPr>
            </w:pPr>
            <w:r>
              <w:rPr>
                <w:color w:val="000000"/>
              </w:rPr>
              <w:t>Številka sklepa Komisije</w:t>
            </w:r>
          </w:p>
        </w:tc>
        <w:tc>
          <w:tcPr>
            <w:tcW w:w="1667" w:type="pct"/>
            <w:tcMar>
              <w:left w:w="100" w:type="dxa"/>
              <w:right w:w="100" w:type="dxa"/>
            </w:tcMar>
          </w:tcPr>
          <w:p w:rsidR="00A77B3E" w:rsidRDefault="004B504A">
            <w:pPr>
              <w:rPr>
                <w:color w:val="000000"/>
              </w:rPr>
            </w:pPr>
            <w:r>
              <w:rPr>
                <w:color w:val="000000"/>
              </w:rPr>
              <w:t>C(2022)8084</w:t>
            </w:r>
          </w:p>
        </w:tc>
      </w:tr>
      <w:tr w:rsidR="00D327E2">
        <w:trPr>
          <w:trHeight w:val="240"/>
        </w:trPr>
        <w:tc>
          <w:tcPr>
            <w:tcW w:w="1667" w:type="pct"/>
            <w:tcMar>
              <w:left w:w="100" w:type="dxa"/>
              <w:right w:w="100" w:type="dxa"/>
            </w:tcMar>
          </w:tcPr>
          <w:p w:rsidR="00A77B3E" w:rsidRDefault="004B504A">
            <w:pPr>
              <w:rPr>
                <w:color w:val="000000"/>
              </w:rPr>
            </w:pPr>
            <w:r>
              <w:rPr>
                <w:color w:val="000000"/>
              </w:rPr>
              <w:t>Datum sklepa Komisije</w:t>
            </w:r>
          </w:p>
        </w:tc>
        <w:tc>
          <w:tcPr>
            <w:tcW w:w="1667" w:type="pct"/>
            <w:tcMar>
              <w:left w:w="100" w:type="dxa"/>
              <w:right w:w="100" w:type="dxa"/>
            </w:tcMar>
          </w:tcPr>
          <w:p w:rsidR="00A77B3E" w:rsidRDefault="004B504A">
            <w:pPr>
              <w:rPr>
                <w:color w:val="000000"/>
              </w:rPr>
            </w:pPr>
            <w:r>
              <w:rPr>
                <w:color w:val="000000"/>
              </w:rPr>
              <w:t>8.11.2022</w:t>
            </w:r>
          </w:p>
        </w:tc>
      </w:tr>
      <w:tr w:rsidR="00D327E2">
        <w:trPr>
          <w:trHeight w:val="240"/>
        </w:trPr>
        <w:tc>
          <w:tcPr>
            <w:tcW w:w="1667" w:type="pct"/>
            <w:tcMar>
              <w:left w:w="100" w:type="dxa"/>
              <w:right w:w="100" w:type="dxa"/>
            </w:tcMar>
          </w:tcPr>
          <w:p w:rsidR="00A77B3E" w:rsidRDefault="004B504A">
            <w:pPr>
              <w:rPr>
                <w:color w:val="000000"/>
              </w:rPr>
            </w:pPr>
            <w:r>
              <w:rPr>
                <w:color w:val="000000"/>
              </w:rPr>
              <w:t>Številka sklepa države članice o spremembi</w:t>
            </w:r>
          </w:p>
        </w:tc>
        <w:tc>
          <w:tcPr>
            <w:tcW w:w="1667" w:type="pct"/>
            <w:tcMar>
              <w:left w:w="100" w:type="dxa"/>
              <w:right w:w="100" w:type="dxa"/>
            </w:tcMar>
          </w:tcPr>
          <w:p w:rsidR="00A77B3E" w:rsidRDefault="00A77B3E">
            <w:pPr>
              <w:rPr>
                <w:color w:val="000000"/>
              </w:rPr>
            </w:pPr>
          </w:p>
        </w:tc>
      </w:tr>
      <w:tr w:rsidR="00D327E2">
        <w:trPr>
          <w:trHeight w:val="240"/>
        </w:trPr>
        <w:tc>
          <w:tcPr>
            <w:tcW w:w="1667" w:type="pct"/>
            <w:tcMar>
              <w:left w:w="100" w:type="dxa"/>
              <w:right w:w="100" w:type="dxa"/>
            </w:tcMar>
          </w:tcPr>
          <w:p w:rsidR="00A77B3E" w:rsidRDefault="004B504A">
            <w:pPr>
              <w:rPr>
                <w:color w:val="000000"/>
              </w:rPr>
            </w:pPr>
            <w:r>
              <w:rPr>
                <w:color w:val="000000"/>
              </w:rPr>
              <w:t>Datum začetka veljavnosti sklepa države članice o spremembi</w:t>
            </w:r>
          </w:p>
        </w:tc>
        <w:tc>
          <w:tcPr>
            <w:tcW w:w="1667" w:type="pct"/>
            <w:tcMar>
              <w:left w:w="100" w:type="dxa"/>
              <w:right w:w="100" w:type="dxa"/>
            </w:tcMar>
          </w:tcPr>
          <w:p w:rsidR="00A77B3E" w:rsidRDefault="00A77B3E">
            <w:pPr>
              <w:rPr>
                <w:color w:val="000000"/>
              </w:rPr>
            </w:pPr>
          </w:p>
        </w:tc>
      </w:tr>
      <w:tr w:rsidR="00D327E2">
        <w:trPr>
          <w:trHeight w:val="240"/>
        </w:trPr>
        <w:tc>
          <w:tcPr>
            <w:tcW w:w="1667" w:type="pct"/>
            <w:tcMar>
              <w:left w:w="100" w:type="dxa"/>
              <w:right w:w="100" w:type="dxa"/>
            </w:tcMar>
          </w:tcPr>
          <w:p w:rsidR="00A77B3E" w:rsidRDefault="004B504A">
            <w:pPr>
              <w:rPr>
                <w:color w:val="000000"/>
              </w:rPr>
            </w:pPr>
            <w:r>
              <w:rPr>
                <w:color w:val="000000"/>
              </w:rPr>
              <w:t>Nebistvena prerazporeditev (čl</w:t>
            </w:r>
            <w:r>
              <w:rPr>
                <w:color w:val="000000"/>
              </w:rPr>
              <w:t>en 24(5) uredbe o skupnih določbah)</w:t>
            </w:r>
          </w:p>
        </w:tc>
        <w:tc>
          <w:tcPr>
            <w:tcW w:w="1667" w:type="pct"/>
            <w:tcMar>
              <w:left w:w="100" w:type="dxa"/>
              <w:right w:w="100" w:type="dxa"/>
            </w:tcMar>
          </w:tcPr>
          <w:p w:rsidR="00A77B3E" w:rsidRDefault="004B504A">
            <w:pPr>
              <w:rPr>
                <w:color w:val="000000"/>
              </w:rPr>
            </w:pPr>
            <w:r>
              <w:rPr>
                <w:color w:val="000000"/>
              </w:rPr>
              <w:t>Ne</w:t>
            </w:r>
          </w:p>
        </w:tc>
      </w:tr>
    </w:tbl>
    <w:p w:rsidR="00A77B3E" w:rsidRDefault="004B504A">
      <w:pPr>
        <w:jc w:val="center"/>
        <w:rPr>
          <w:b/>
          <w:color w:val="000000"/>
        </w:rPr>
      </w:pPr>
      <w:r>
        <w:rPr>
          <w:color w:val="000000"/>
        </w:rPr>
        <w:br w:type="page"/>
      </w:r>
      <w:r>
        <w:rPr>
          <w:b/>
          <w:color w:val="000000"/>
        </w:rPr>
        <w:lastRenderedPageBreak/>
        <w:t>Kazalo</w:t>
      </w:r>
    </w:p>
    <w:p w:rsidR="00A77B3E" w:rsidRDefault="00A77B3E">
      <w:pPr>
        <w:jc w:val="center"/>
        <w:rPr>
          <w:color w:val="000000"/>
        </w:rPr>
      </w:pPr>
    </w:p>
    <w:p w:rsidR="00D327E2" w:rsidRDefault="004B504A">
      <w:pPr>
        <w:pStyle w:val="Kazalovsebine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62" w:history="1">
        <w:r w:rsidR="00A77B3E">
          <w:rPr>
            <w:rStyle w:val="Hiperpovezava"/>
          </w:rPr>
          <w:t>1. Strategija programa: glavni izzivi in odzivi politik</w:t>
        </w:r>
        <w:r>
          <w:tab/>
        </w:r>
        <w:r>
          <w:fldChar w:fldCharType="begin"/>
        </w:r>
        <w:r>
          <w:instrText xml:space="preserve"> PAGEREF _Toc256000062 \h </w:instrText>
        </w:r>
        <w:r>
          <w:fldChar w:fldCharType="separate"/>
        </w:r>
        <w:r>
          <w:t>4</w:t>
        </w:r>
        <w:r>
          <w:fldChar w:fldCharType="end"/>
        </w:r>
      </w:hyperlink>
    </w:p>
    <w:p w:rsidR="00D327E2" w:rsidRDefault="004B504A">
      <w:pPr>
        <w:pStyle w:val="Kazalovsebine1"/>
        <w:tabs>
          <w:tab w:val="right" w:leader="dot" w:pos="10240"/>
        </w:tabs>
        <w:rPr>
          <w:rFonts w:ascii="Calibri" w:hAnsi="Calibri"/>
          <w:sz w:val="22"/>
        </w:rPr>
      </w:pPr>
      <w:hyperlink w:anchor="_Toc256000063" w:history="1">
        <w:r w:rsidR="00A77B3E">
          <w:rPr>
            <w:rStyle w:val="Hiperpovezava"/>
          </w:rPr>
          <w:t>2. Specifični cilji in tehnična pomoč</w:t>
        </w:r>
        <w:r>
          <w:tab/>
        </w:r>
        <w:r>
          <w:fldChar w:fldCharType="begin"/>
        </w:r>
        <w:r>
          <w:instrText xml:space="preserve"> PAGEREF _Toc256000063 \h </w:instrText>
        </w:r>
        <w:r>
          <w:fldChar w:fldCharType="separate"/>
        </w:r>
        <w:r>
          <w:t>8</w:t>
        </w:r>
        <w:r>
          <w:fldChar w:fldCharType="end"/>
        </w:r>
      </w:hyperlink>
    </w:p>
    <w:p w:rsidR="00D327E2" w:rsidRDefault="004B504A">
      <w:pPr>
        <w:pStyle w:val="Kazalovsebine2"/>
        <w:tabs>
          <w:tab w:val="right" w:leader="dot" w:pos="10240"/>
        </w:tabs>
        <w:rPr>
          <w:rFonts w:ascii="Calibri" w:hAnsi="Calibri"/>
          <w:sz w:val="22"/>
        </w:rPr>
      </w:pPr>
      <w:hyperlink w:anchor="_Toc256000064" w:history="1">
        <w:r w:rsidR="00A77B3E">
          <w:rPr>
            <w:rStyle w:val="Hiperpovezava"/>
          </w:rPr>
          <w:t>2.1. Specifični cilj: 1. Skupni evropski azilni sistem</w:t>
        </w:r>
        <w:r>
          <w:tab/>
        </w:r>
        <w:r>
          <w:fldChar w:fldCharType="begin"/>
        </w:r>
        <w:r>
          <w:instrText xml:space="preserve"> PAGEREF _Toc256000064 \h </w:instrText>
        </w:r>
        <w:r>
          <w:fldChar w:fldCharType="separate"/>
        </w:r>
        <w:r>
          <w:t>9</w:t>
        </w:r>
        <w:r>
          <w:fldChar w:fldCharType="end"/>
        </w:r>
      </w:hyperlink>
    </w:p>
    <w:p w:rsidR="00D327E2" w:rsidRDefault="004B504A">
      <w:pPr>
        <w:pStyle w:val="Kazalovsebine3"/>
        <w:tabs>
          <w:tab w:val="right" w:leader="dot" w:pos="10240"/>
        </w:tabs>
        <w:rPr>
          <w:rFonts w:ascii="Calibri" w:hAnsi="Calibri"/>
          <w:sz w:val="22"/>
        </w:rPr>
      </w:pPr>
      <w:hyperlink w:anchor="_Toc256000065" w:history="1">
        <w:r w:rsidR="00A77B3E">
          <w:rPr>
            <w:rStyle w:val="Hiperpovezava"/>
          </w:rPr>
          <w:t>2.1.1. Opis specifičnega cilja</w:t>
        </w:r>
        <w:r>
          <w:tab/>
        </w:r>
        <w:r>
          <w:fldChar w:fldCharType="begin"/>
        </w:r>
        <w:r>
          <w:instrText xml:space="preserve"> PAGEREF _Toc256000065 \h </w:instrText>
        </w:r>
        <w:r>
          <w:fldChar w:fldCharType="separate"/>
        </w:r>
        <w:r>
          <w:t>9</w:t>
        </w:r>
        <w:r>
          <w:fldChar w:fldCharType="end"/>
        </w:r>
      </w:hyperlink>
    </w:p>
    <w:p w:rsidR="00D327E2" w:rsidRDefault="004B504A">
      <w:pPr>
        <w:pStyle w:val="Kazalovsebine3"/>
        <w:tabs>
          <w:tab w:val="right" w:leader="dot" w:pos="10240"/>
        </w:tabs>
        <w:rPr>
          <w:rFonts w:ascii="Calibri" w:hAnsi="Calibri"/>
          <w:sz w:val="22"/>
        </w:rPr>
      </w:pPr>
      <w:hyperlink w:anchor="_Toc256000066" w:history="1">
        <w:r w:rsidR="00A77B3E">
          <w:rPr>
            <w:rStyle w:val="Hiperpovezava"/>
          </w:rPr>
          <w:t>2.1.2. Kazalniki</w:t>
        </w:r>
        <w:r>
          <w:tab/>
        </w:r>
        <w:r>
          <w:fldChar w:fldCharType="begin"/>
        </w:r>
        <w:r>
          <w:instrText xml:space="preserve"> PAGEREF _Toc256000066 \h </w:instrText>
        </w:r>
        <w:r>
          <w:fldChar w:fldCharType="separate"/>
        </w:r>
        <w:r>
          <w:t>14</w:t>
        </w:r>
        <w:r>
          <w:fldChar w:fldCharType="end"/>
        </w:r>
      </w:hyperlink>
    </w:p>
    <w:p w:rsidR="00D327E2" w:rsidRDefault="004B504A">
      <w:pPr>
        <w:pStyle w:val="Kazalovsebine4"/>
        <w:tabs>
          <w:tab w:val="right" w:leader="dot" w:pos="10240"/>
        </w:tabs>
        <w:rPr>
          <w:rFonts w:ascii="Calibri" w:hAnsi="Calibri"/>
          <w:sz w:val="22"/>
        </w:rPr>
      </w:pPr>
      <w:hyperlink w:anchor="_Toc256000067" w:history="1">
        <w:r w:rsidR="00A77B3E">
          <w:rPr>
            <w:rStyle w:val="Hiperpovezava"/>
          </w:rPr>
          <w:t>Tabela 1: Kazalniki učinka</w:t>
        </w:r>
        <w:r>
          <w:tab/>
        </w:r>
        <w:r>
          <w:fldChar w:fldCharType="begin"/>
        </w:r>
        <w:r>
          <w:instrText xml:space="preserve"> PAGEREF _Toc256000067 \h </w:instrText>
        </w:r>
        <w:r>
          <w:fldChar w:fldCharType="separate"/>
        </w:r>
        <w:r>
          <w:t>14</w:t>
        </w:r>
        <w:r>
          <w:fldChar w:fldCharType="end"/>
        </w:r>
      </w:hyperlink>
    </w:p>
    <w:p w:rsidR="00D327E2" w:rsidRDefault="004B504A">
      <w:pPr>
        <w:pStyle w:val="Kazalovsebine4"/>
        <w:tabs>
          <w:tab w:val="right" w:leader="dot" w:pos="10240"/>
        </w:tabs>
        <w:rPr>
          <w:rFonts w:ascii="Calibri" w:hAnsi="Calibri"/>
          <w:sz w:val="22"/>
        </w:rPr>
      </w:pPr>
      <w:hyperlink w:anchor="_Toc256000068" w:history="1">
        <w:r w:rsidR="00A77B3E">
          <w:rPr>
            <w:rStyle w:val="Hiperpovezava"/>
          </w:rPr>
          <w:t>Tabela 2: Kazalniki rezultatov</w:t>
        </w:r>
        <w:r>
          <w:tab/>
        </w:r>
        <w:r>
          <w:fldChar w:fldCharType="begin"/>
        </w:r>
        <w:r>
          <w:instrText xml:space="preserve"> PAGEREF _Toc256000068 \h </w:instrText>
        </w:r>
        <w:r>
          <w:fldChar w:fldCharType="separate"/>
        </w:r>
        <w:r>
          <w:t>15</w:t>
        </w:r>
        <w:r>
          <w:fldChar w:fldCharType="end"/>
        </w:r>
      </w:hyperlink>
    </w:p>
    <w:p w:rsidR="00D327E2" w:rsidRDefault="004B504A">
      <w:pPr>
        <w:pStyle w:val="Kazalovsebine3"/>
        <w:tabs>
          <w:tab w:val="right" w:leader="dot" w:pos="10240"/>
        </w:tabs>
        <w:rPr>
          <w:rFonts w:ascii="Calibri" w:hAnsi="Calibri"/>
          <w:sz w:val="22"/>
        </w:rPr>
      </w:pPr>
      <w:hyperlink w:anchor="_Toc256000069" w:history="1">
        <w:r w:rsidR="00A77B3E">
          <w:rPr>
            <w:rStyle w:val="Hiperpovezava"/>
          </w:rPr>
          <w:t>2.1.3. Okvirna razčlenitev programskih sredstev (EU) po vrsti ukrepa</w:t>
        </w:r>
        <w:r>
          <w:tab/>
        </w:r>
        <w:r>
          <w:fldChar w:fldCharType="begin"/>
        </w:r>
        <w:r>
          <w:instrText xml:space="preserve"> PAGEREF _Toc256000069 \h </w:instrText>
        </w:r>
        <w:r>
          <w:fldChar w:fldCharType="separate"/>
        </w:r>
        <w:r>
          <w:t>16</w:t>
        </w:r>
        <w:r>
          <w:fldChar w:fldCharType="end"/>
        </w:r>
      </w:hyperlink>
    </w:p>
    <w:p w:rsidR="00D327E2" w:rsidRDefault="004B504A">
      <w:pPr>
        <w:pStyle w:val="Kazalovsebine4"/>
        <w:tabs>
          <w:tab w:val="right" w:leader="dot" w:pos="10240"/>
        </w:tabs>
        <w:rPr>
          <w:rFonts w:ascii="Calibri" w:hAnsi="Calibri"/>
          <w:sz w:val="22"/>
        </w:rPr>
      </w:pPr>
      <w:hyperlink w:anchor="_Toc256000070" w:history="1">
        <w:r w:rsidR="00A77B3E">
          <w:rPr>
            <w:rStyle w:val="Hiperpovezava"/>
          </w:rPr>
          <w:t>Tabela 3: Okvirna razčlenitev</w:t>
        </w:r>
        <w:r>
          <w:tab/>
        </w:r>
        <w:r>
          <w:fldChar w:fldCharType="begin"/>
        </w:r>
        <w:r>
          <w:instrText xml:space="preserve"> PAGEREF _Toc256000070 \h </w:instrText>
        </w:r>
        <w:r>
          <w:fldChar w:fldCharType="separate"/>
        </w:r>
        <w:r>
          <w:t>16</w:t>
        </w:r>
        <w:r>
          <w:fldChar w:fldCharType="end"/>
        </w:r>
      </w:hyperlink>
    </w:p>
    <w:p w:rsidR="00D327E2" w:rsidRDefault="004B504A">
      <w:pPr>
        <w:pStyle w:val="Kazalovsebine2"/>
        <w:tabs>
          <w:tab w:val="right" w:leader="dot" w:pos="10240"/>
        </w:tabs>
        <w:rPr>
          <w:rFonts w:ascii="Calibri" w:hAnsi="Calibri"/>
          <w:sz w:val="22"/>
        </w:rPr>
      </w:pPr>
      <w:hyperlink w:anchor="_Toc256000071" w:history="1">
        <w:r w:rsidR="00A77B3E">
          <w:rPr>
            <w:rStyle w:val="Hiperpovezava"/>
          </w:rPr>
          <w:t>2.1. Specifični cilj: 2. Zakonite migracije in vključevanje</w:t>
        </w:r>
        <w:r>
          <w:tab/>
        </w:r>
        <w:r>
          <w:fldChar w:fldCharType="begin"/>
        </w:r>
        <w:r>
          <w:instrText xml:space="preserve"> PAGEREF _Toc256000071 \h </w:instrText>
        </w:r>
        <w:r>
          <w:fldChar w:fldCharType="separate"/>
        </w:r>
        <w:r>
          <w:t>17</w:t>
        </w:r>
        <w:r>
          <w:fldChar w:fldCharType="end"/>
        </w:r>
      </w:hyperlink>
    </w:p>
    <w:p w:rsidR="00D327E2" w:rsidRDefault="004B504A">
      <w:pPr>
        <w:pStyle w:val="Kazalovsebine3"/>
        <w:tabs>
          <w:tab w:val="right" w:leader="dot" w:pos="10240"/>
        </w:tabs>
        <w:rPr>
          <w:rFonts w:ascii="Calibri" w:hAnsi="Calibri"/>
          <w:sz w:val="22"/>
        </w:rPr>
      </w:pPr>
      <w:hyperlink w:anchor="_Toc256000072" w:history="1">
        <w:r w:rsidR="00A77B3E">
          <w:rPr>
            <w:rStyle w:val="Hiperpovezava"/>
          </w:rPr>
          <w:t>2.1.1. Opis specifičnega cilja</w:t>
        </w:r>
        <w:r>
          <w:tab/>
        </w:r>
        <w:r>
          <w:fldChar w:fldCharType="begin"/>
        </w:r>
        <w:r>
          <w:instrText xml:space="preserve"> PAGEREF _Toc256000072 \h </w:instrText>
        </w:r>
        <w:r>
          <w:fldChar w:fldCharType="separate"/>
        </w:r>
        <w:r>
          <w:t>17</w:t>
        </w:r>
        <w:r>
          <w:fldChar w:fldCharType="end"/>
        </w:r>
      </w:hyperlink>
    </w:p>
    <w:p w:rsidR="00D327E2" w:rsidRDefault="004B504A">
      <w:pPr>
        <w:pStyle w:val="Kazalovsebine3"/>
        <w:tabs>
          <w:tab w:val="right" w:leader="dot" w:pos="10240"/>
        </w:tabs>
        <w:rPr>
          <w:rFonts w:ascii="Calibri" w:hAnsi="Calibri"/>
          <w:sz w:val="22"/>
        </w:rPr>
      </w:pPr>
      <w:hyperlink w:anchor="_Toc256000073" w:history="1">
        <w:r w:rsidR="00A77B3E">
          <w:rPr>
            <w:rStyle w:val="Hiperpovezava"/>
          </w:rPr>
          <w:t>2.1.2. Kazalniki</w:t>
        </w:r>
        <w:r>
          <w:tab/>
        </w:r>
        <w:r>
          <w:fldChar w:fldCharType="begin"/>
        </w:r>
        <w:r>
          <w:instrText xml:space="preserve"> PAGEREF _Toc256000073 \h </w:instrText>
        </w:r>
        <w:r>
          <w:fldChar w:fldCharType="separate"/>
        </w:r>
        <w:r>
          <w:t>22</w:t>
        </w:r>
        <w:r>
          <w:fldChar w:fldCharType="end"/>
        </w:r>
      </w:hyperlink>
    </w:p>
    <w:p w:rsidR="00D327E2" w:rsidRDefault="004B504A">
      <w:pPr>
        <w:pStyle w:val="Kazalovsebine4"/>
        <w:tabs>
          <w:tab w:val="right" w:leader="dot" w:pos="10240"/>
        </w:tabs>
        <w:rPr>
          <w:rFonts w:ascii="Calibri" w:hAnsi="Calibri"/>
          <w:sz w:val="22"/>
        </w:rPr>
      </w:pPr>
      <w:hyperlink w:anchor="_Toc256000074" w:history="1">
        <w:r w:rsidR="00A77B3E">
          <w:rPr>
            <w:rStyle w:val="Hiperpovezava"/>
          </w:rPr>
          <w:t>Tabela 1: Kazalniki učinka</w:t>
        </w:r>
        <w:r>
          <w:tab/>
        </w:r>
        <w:r>
          <w:fldChar w:fldCharType="begin"/>
        </w:r>
        <w:r>
          <w:instrText xml:space="preserve"> PAGEREF _Toc256000074 \h </w:instrText>
        </w:r>
        <w:r>
          <w:fldChar w:fldCharType="separate"/>
        </w:r>
        <w:r>
          <w:t>22</w:t>
        </w:r>
        <w:r>
          <w:fldChar w:fldCharType="end"/>
        </w:r>
      </w:hyperlink>
    </w:p>
    <w:p w:rsidR="00D327E2" w:rsidRDefault="004B504A">
      <w:pPr>
        <w:pStyle w:val="Kazalovsebine4"/>
        <w:tabs>
          <w:tab w:val="right" w:leader="dot" w:pos="10240"/>
        </w:tabs>
        <w:rPr>
          <w:rFonts w:ascii="Calibri" w:hAnsi="Calibri"/>
          <w:sz w:val="22"/>
        </w:rPr>
      </w:pPr>
      <w:hyperlink w:anchor="_Toc256000075" w:history="1">
        <w:r w:rsidR="00A77B3E">
          <w:rPr>
            <w:rStyle w:val="Hiperpovezava"/>
          </w:rPr>
          <w:t>Tabela 2: Kazalniki rezultatov</w:t>
        </w:r>
        <w:r>
          <w:tab/>
        </w:r>
        <w:r>
          <w:fldChar w:fldCharType="begin"/>
        </w:r>
        <w:r>
          <w:instrText xml:space="preserve"> PAGEREF _Toc256000075 \h </w:instrText>
        </w:r>
        <w:r>
          <w:fldChar w:fldCharType="separate"/>
        </w:r>
        <w:r>
          <w:t>23</w:t>
        </w:r>
        <w:r>
          <w:fldChar w:fldCharType="end"/>
        </w:r>
      </w:hyperlink>
    </w:p>
    <w:p w:rsidR="00D327E2" w:rsidRDefault="004B504A">
      <w:pPr>
        <w:pStyle w:val="Kazalovsebine3"/>
        <w:tabs>
          <w:tab w:val="right" w:leader="dot" w:pos="10240"/>
        </w:tabs>
        <w:rPr>
          <w:rFonts w:ascii="Calibri" w:hAnsi="Calibri"/>
          <w:sz w:val="22"/>
        </w:rPr>
      </w:pPr>
      <w:hyperlink w:anchor="_Toc256000076" w:history="1">
        <w:r w:rsidR="00A77B3E">
          <w:rPr>
            <w:rStyle w:val="Hiperpovezava"/>
          </w:rPr>
          <w:t>2.1.3. Okvirna razčlenitev programskih sredstev (EU) po vrsti ukrepa</w:t>
        </w:r>
        <w:r>
          <w:tab/>
        </w:r>
        <w:r>
          <w:fldChar w:fldCharType="begin"/>
        </w:r>
        <w:r>
          <w:instrText xml:space="preserve"> PAGEREF _Toc256000076 \h </w:instrText>
        </w:r>
        <w:r>
          <w:fldChar w:fldCharType="separate"/>
        </w:r>
        <w:r>
          <w:t>24</w:t>
        </w:r>
        <w:r>
          <w:fldChar w:fldCharType="end"/>
        </w:r>
      </w:hyperlink>
    </w:p>
    <w:p w:rsidR="00D327E2" w:rsidRDefault="004B504A">
      <w:pPr>
        <w:pStyle w:val="Kazalovsebine4"/>
        <w:tabs>
          <w:tab w:val="right" w:leader="dot" w:pos="10240"/>
        </w:tabs>
        <w:rPr>
          <w:rFonts w:ascii="Calibri" w:hAnsi="Calibri"/>
          <w:sz w:val="22"/>
        </w:rPr>
      </w:pPr>
      <w:hyperlink w:anchor="_Toc256000077" w:history="1">
        <w:r w:rsidR="00A77B3E">
          <w:rPr>
            <w:rStyle w:val="Hiperpovezava"/>
          </w:rPr>
          <w:t>Tabela 3: Okvirna razčlenitev</w:t>
        </w:r>
        <w:r>
          <w:tab/>
        </w:r>
        <w:r>
          <w:fldChar w:fldCharType="begin"/>
        </w:r>
        <w:r>
          <w:instrText xml:space="preserve"> PAGEREF _Toc256000077 \h </w:instrText>
        </w:r>
        <w:r>
          <w:fldChar w:fldCharType="separate"/>
        </w:r>
        <w:r>
          <w:t>24</w:t>
        </w:r>
        <w:r>
          <w:fldChar w:fldCharType="end"/>
        </w:r>
      </w:hyperlink>
    </w:p>
    <w:p w:rsidR="00D327E2" w:rsidRDefault="004B504A">
      <w:pPr>
        <w:pStyle w:val="Kazalovsebine2"/>
        <w:tabs>
          <w:tab w:val="right" w:leader="dot" w:pos="10240"/>
        </w:tabs>
        <w:rPr>
          <w:rFonts w:ascii="Calibri" w:hAnsi="Calibri"/>
          <w:sz w:val="22"/>
        </w:rPr>
      </w:pPr>
      <w:hyperlink w:anchor="_Toc256000078" w:history="1">
        <w:r w:rsidR="00A77B3E">
          <w:rPr>
            <w:rStyle w:val="Hiperpovezava"/>
          </w:rPr>
          <w:t>2.1. Specifični cilj: 3. Vrnitev</w:t>
        </w:r>
        <w:r>
          <w:tab/>
        </w:r>
        <w:r>
          <w:fldChar w:fldCharType="begin"/>
        </w:r>
        <w:r>
          <w:instrText xml:space="preserve"> PAGEREF _Toc256000078 \h </w:instrText>
        </w:r>
        <w:r>
          <w:fldChar w:fldCharType="separate"/>
        </w:r>
        <w:r>
          <w:t>25</w:t>
        </w:r>
        <w:r>
          <w:fldChar w:fldCharType="end"/>
        </w:r>
      </w:hyperlink>
    </w:p>
    <w:p w:rsidR="00D327E2" w:rsidRDefault="004B504A">
      <w:pPr>
        <w:pStyle w:val="Kazalovsebine3"/>
        <w:tabs>
          <w:tab w:val="right" w:leader="dot" w:pos="10240"/>
        </w:tabs>
        <w:rPr>
          <w:rFonts w:ascii="Calibri" w:hAnsi="Calibri"/>
          <w:sz w:val="22"/>
        </w:rPr>
      </w:pPr>
      <w:hyperlink w:anchor="_Toc256000079" w:history="1">
        <w:r w:rsidR="00A77B3E">
          <w:rPr>
            <w:rStyle w:val="Hiperpovezava"/>
          </w:rPr>
          <w:t>2.1.1. Opis specifičnega cilja</w:t>
        </w:r>
        <w:r>
          <w:tab/>
        </w:r>
        <w:r>
          <w:fldChar w:fldCharType="begin"/>
        </w:r>
        <w:r>
          <w:instrText xml:space="preserve"> PAGEREF _Toc256000079 \h </w:instrText>
        </w:r>
        <w:r>
          <w:fldChar w:fldCharType="separate"/>
        </w:r>
        <w:r>
          <w:t>25</w:t>
        </w:r>
        <w:r>
          <w:fldChar w:fldCharType="end"/>
        </w:r>
      </w:hyperlink>
    </w:p>
    <w:p w:rsidR="00D327E2" w:rsidRDefault="004B504A">
      <w:pPr>
        <w:pStyle w:val="Kazalovsebine3"/>
        <w:tabs>
          <w:tab w:val="right" w:leader="dot" w:pos="10240"/>
        </w:tabs>
        <w:rPr>
          <w:rFonts w:ascii="Calibri" w:hAnsi="Calibri"/>
          <w:sz w:val="22"/>
        </w:rPr>
      </w:pPr>
      <w:hyperlink w:anchor="_Toc256000080" w:history="1">
        <w:r w:rsidR="00A77B3E">
          <w:rPr>
            <w:rStyle w:val="Hiperpovezava"/>
          </w:rPr>
          <w:t>2.1.2. Kazalniki</w:t>
        </w:r>
        <w:r>
          <w:tab/>
        </w:r>
        <w:r>
          <w:fldChar w:fldCharType="begin"/>
        </w:r>
        <w:r>
          <w:instrText xml:space="preserve"> PAGEREF _Toc256000080 \h </w:instrText>
        </w:r>
        <w:r>
          <w:fldChar w:fldCharType="separate"/>
        </w:r>
        <w:r>
          <w:t>28</w:t>
        </w:r>
        <w:r>
          <w:fldChar w:fldCharType="end"/>
        </w:r>
      </w:hyperlink>
    </w:p>
    <w:p w:rsidR="00D327E2" w:rsidRDefault="004B504A">
      <w:pPr>
        <w:pStyle w:val="Kazalovsebine4"/>
        <w:tabs>
          <w:tab w:val="right" w:leader="dot" w:pos="10240"/>
        </w:tabs>
        <w:rPr>
          <w:rFonts w:ascii="Calibri" w:hAnsi="Calibri"/>
          <w:sz w:val="22"/>
        </w:rPr>
      </w:pPr>
      <w:hyperlink w:anchor="_Toc256000081" w:history="1">
        <w:r w:rsidR="00A77B3E">
          <w:rPr>
            <w:rStyle w:val="Hiperpovezava"/>
          </w:rPr>
          <w:t>Tabela 1: Kazalniki učinka</w:t>
        </w:r>
        <w:r>
          <w:tab/>
        </w:r>
        <w:r>
          <w:fldChar w:fldCharType="begin"/>
        </w:r>
        <w:r>
          <w:instrText xml:space="preserve"> PAGEREF _Toc25600008</w:instrText>
        </w:r>
        <w:r>
          <w:instrText xml:space="preserve">1 \h </w:instrText>
        </w:r>
        <w:r>
          <w:fldChar w:fldCharType="separate"/>
        </w:r>
        <w:r>
          <w:t>28</w:t>
        </w:r>
        <w:r>
          <w:fldChar w:fldCharType="end"/>
        </w:r>
      </w:hyperlink>
    </w:p>
    <w:p w:rsidR="00D327E2" w:rsidRDefault="004B504A">
      <w:pPr>
        <w:pStyle w:val="Kazalovsebine4"/>
        <w:tabs>
          <w:tab w:val="right" w:leader="dot" w:pos="10240"/>
        </w:tabs>
        <w:rPr>
          <w:rFonts w:ascii="Calibri" w:hAnsi="Calibri"/>
          <w:sz w:val="22"/>
        </w:rPr>
      </w:pPr>
      <w:hyperlink w:anchor="_Toc256000082" w:history="1">
        <w:r w:rsidR="00A77B3E">
          <w:rPr>
            <w:rStyle w:val="Hiperpovezava"/>
          </w:rPr>
          <w:t>Tabela 2: Kazalniki rezultatov</w:t>
        </w:r>
        <w:r>
          <w:tab/>
        </w:r>
        <w:r>
          <w:fldChar w:fldCharType="begin"/>
        </w:r>
        <w:r>
          <w:instrText xml:space="preserve"> PAGEREF _Toc256000082 \h </w:instrText>
        </w:r>
        <w:r>
          <w:fldChar w:fldCharType="separate"/>
        </w:r>
        <w:r>
          <w:t>29</w:t>
        </w:r>
        <w:r>
          <w:fldChar w:fldCharType="end"/>
        </w:r>
      </w:hyperlink>
    </w:p>
    <w:p w:rsidR="00D327E2" w:rsidRDefault="004B504A">
      <w:pPr>
        <w:pStyle w:val="Kazalovsebine3"/>
        <w:tabs>
          <w:tab w:val="right" w:leader="dot" w:pos="10240"/>
        </w:tabs>
        <w:rPr>
          <w:rFonts w:ascii="Calibri" w:hAnsi="Calibri"/>
          <w:sz w:val="22"/>
        </w:rPr>
      </w:pPr>
      <w:hyperlink w:anchor="_Toc256000083" w:history="1">
        <w:r w:rsidR="00A77B3E">
          <w:rPr>
            <w:rStyle w:val="Hiperpovezava"/>
          </w:rPr>
          <w:t>2.1.3. Okvirna razčlenitev programskih sredstev (EU) po vrsti ukrepa</w:t>
        </w:r>
        <w:r>
          <w:tab/>
        </w:r>
        <w:r>
          <w:fldChar w:fldCharType="begin"/>
        </w:r>
        <w:r>
          <w:instrText xml:space="preserve"> PAGEREF _Toc256000083 \h </w:instrText>
        </w:r>
        <w:r>
          <w:fldChar w:fldCharType="separate"/>
        </w:r>
        <w:r>
          <w:t>30</w:t>
        </w:r>
        <w:r>
          <w:fldChar w:fldCharType="end"/>
        </w:r>
      </w:hyperlink>
    </w:p>
    <w:p w:rsidR="00D327E2" w:rsidRDefault="004B504A">
      <w:pPr>
        <w:pStyle w:val="Kazalovsebine4"/>
        <w:tabs>
          <w:tab w:val="right" w:leader="dot" w:pos="10240"/>
        </w:tabs>
        <w:rPr>
          <w:rFonts w:ascii="Calibri" w:hAnsi="Calibri"/>
          <w:sz w:val="22"/>
        </w:rPr>
      </w:pPr>
      <w:hyperlink w:anchor="_Toc256000084" w:history="1">
        <w:r w:rsidR="00A77B3E">
          <w:rPr>
            <w:rStyle w:val="Hiperpovezava"/>
          </w:rPr>
          <w:t>Tabela 3: Okvirna razčlenitev</w:t>
        </w:r>
        <w:r>
          <w:tab/>
        </w:r>
        <w:r>
          <w:fldChar w:fldCharType="begin"/>
        </w:r>
        <w:r>
          <w:instrText xml:space="preserve"> PAGEREF _Toc256000084 \h </w:instrText>
        </w:r>
        <w:r>
          <w:fldChar w:fldCharType="separate"/>
        </w:r>
        <w:r>
          <w:t>30</w:t>
        </w:r>
        <w:r>
          <w:fldChar w:fldCharType="end"/>
        </w:r>
      </w:hyperlink>
    </w:p>
    <w:p w:rsidR="00D327E2" w:rsidRDefault="004B504A">
      <w:pPr>
        <w:pStyle w:val="Kazalovsebine2"/>
        <w:tabs>
          <w:tab w:val="right" w:leader="dot" w:pos="10240"/>
        </w:tabs>
        <w:rPr>
          <w:rFonts w:ascii="Calibri" w:hAnsi="Calibri"/>
          <w:sz w:val="22"/>
        </w:rPr>
      </w:pPr>
      <w:hyperlink w:anchor="_Toc256000085" w:history="1">
        <w:r w:rsidR="00A77B3E">
          <w:rPr>
            <w:rStyle w:val="Hiperpovezava"/>
          </w:rPr>
          <w:t>2.1. Specifični cilj: 4. Solidarnost</w:t>
        </w:r>
        <w:r>
          <w:tab/>
        </w:r>
        <w:r>
          <w:fldChar w:fldCharType="begin"/>
        </w:r>
        <w:r>
          <w:instrText xml:space="preserve"> PAGEREF _Toc256000085 \h </w:instrText>
        </w:r>
        <w:r>
          <w:fldChar w:fldCharType="separate"/>
        </w:r>
        <w:r>
          <w:t>31</w:t>
        </w:r>
        <w:r>
          <w:fldChar w:fldCharType="end"/>
        </w:r>
      </w:hyperlink>
    </w:p>
    <w:p w:rsidR="00D327E2" w:rsidRDefault="004B504A">
      <w:pPr>
        <w:pStyle w:val="Kazalovsebine3"/>
        <w:tabs>
          <w:tab w:val="right" w:leader="dot" w:pos="10240"/>
        </w:tabs>
        <w:rPr>
          <w:rFonts w:ascii="Calibri" w:hAnsi="Calibri"/>
          <w:sz w:val="22"/>
        </w:rPr>
      </w:pPr>
      <w:hyperlink w:anchor="_Toc256000086" w:history="1">
        <w:r w:rsidR="00A77B3E">
          <w:rPr>
            <w:rStyle w:val="Hiperpovezava"/>
          </w:rPr>
          <w:t>2.1.1. Opis specifičnega cilja</w:t>
        </w:r>
        <w:r>
          <w:tab/>
        </w:r>
        <w:r>
          <w:fldChar w:fldCharType="begin"/>
        </w:r>
        <w:r>
          <w:instrText xml:space="preserve"> PAGEREF _Toc256000086 \h </w:instrText>
        </w:r>
        <w:r>
          <w:fldChar w:fldCharType="separate"/>
        </w:r>
        <w:r>
          <w:t>31</w:t>
        </w:r>
        <w:r>
          <w:fldChar w:fldCharType="end"/>
        </w:r>
      </w:hyperlink>
    </w:p>
    <w:p w:rsidR="00D327E2" w:rsidRDefault="004B504A">
      <w:pPr>
        <w:pStyle w:val="Kazalovsebine3"/>
        <w:tabs>
          <w:tab w:val="right" w:leader="dot" w:pos="10240"/>
        </w:tabs>
        <w:rPr>
          <w:rFonts w:ascii="Calibri" w:hAnsi="Calibri"/>
          <w:sz w:val="22"/>
        </w:rPr>
      </w:pPr>
      <w:hyperlink w:anchor="_Toc256000087" w:history="1">
        <w:r w:rsidR="00A77B3E">
          <w:rPr>
            <w:rStyle w:val="Hiperpovezava"/>
          </w:rPr>
          <w:t>2.1.2. Kazalniki</w:t>
        </w:r>
        <w:r>
          <w:tab/>
        </w:r>
        <w:r>
          <w:fldChar w:fldCharType="begin"/>
        </w:r>
        <w:r>
          <w:instrText xml:space="preserve"> PAGEREF _Toc256000087 \h </w:instrText>
        </w:r>
        <w:r>
          <w:fldChar w:fldCharType="separate"/>
        </w:r>
        <w:r>
          <w:t>32</w:t>
        </w:r>
        <w:r>
          <w:fldChar w:fldCharType="end"/>
        </w:r>
      </w:hyperlink>
    </w:p>
    <w:p w:rsidR="00D327E2" w:rsidRDefault="004B504A">
      <w:pPr>
        <w:pStyle w:val="Kazalovsebine4"/>
        <w:tabs>
          <w:tab w:val="right" w:leader="dot" w:pos="10240"/>
        </w:tabs>
        <w:rPr>
          <w:rFonts w:ascii="Calibri" w:hAnsi="Calibri"/>
          <w:sz w:val="22"/>
        </w:rPr>
      </w:pPr>
      <w:hyperlink w:anchor="_Toc256000088" w:history="1">
        <w:r w:rsidR="00A77B3E">
          <w:rPr>
            <w:rStyle w:val="Hiperpovezava"/>
          </w:rPr>
          <w:t>Tabela 1: Kazalniki učinka</w:t>
        </w:r>
        <w:r>
          <w:tab/>
        </w:r>
        <w:r>
          <w:fldChar w:fldCharType="begin"/>
        </w:r>
        <w:r>
          <w:instrText xml:space="preserve"> PAGEREF _Toc256000088 \h </w:instrText>
        </w:r>
        <w:r>
          <w:fldChar w:fldCharType="separate"/>
        </w:r>
        <w:r>
          <w:t>32</w:t>
        </w:r>
        <w:r>
          <w:fldChar w:fldCharType="end"/>
        </w:r>
      </w:hyperlink>
    </w:p>
    <w:p w:rsidR="00D327E2" w:rsidRDefault="004B504A">
      <w:pPr>
        <w:pStyle w:val="Kazalovsebine4"/>
        <w:tabs>
          <w:tab w:val="right" w:leader="dot" w:pos="10240"/>
        </w:tabs>
        <w:rPr>
          <w:rFonts w:ascii="Calibri" w:hAnsi="Calibri"/>
          <w:sz w:val="22"/>
        </w:rPr>
      </w:pPr>
      <w:hyperlink w:anchor="_Toc256000089" w:history="1">
        <w:r w:rsidR="00A77B3E">
          <w:rPr>
            <w:rStyle w:val="Hiperpovezava"/>
          </w:rPr>
          <w:t>Tabela 2: Kazalniki rezultatov</w:t>
        </w:r>
        <w:r>
          <w:tab/>
        </w:r>
        <w:r>
          <w:fldChar w:fldCharType="begin"/>
        </w:r>
        <w:r>
          <w:instrText xml:space="preserve"> PAGEREF _Toc256000089 \h </w:instrText>
        </w:r>
        <w:r>
          <w:fldChar w:fldCharType="separate"/>
        </w:r>
        <w:r>
          <w:t>33</w:t>
        </w:r>
        <w:r>
          <w:fldChar w:fldCharType="end"/>
        </w:r>
      </w:hyperlink>
    </w:p>
    <w:p w:rsidR="00D327E2" w:rsidRDefault="004B504A">
      <w:pPr>
        <w:pStyle w:val="Kazalovsebine3"/>
        <w:tabs>
          <w:tab w:val="right" w:leader="dot" w:pos="10240"/>
        </w:tabs>
        <w:rPr>
          <w:rFonts w:ascii="Calibri" w:hAnsi="Calibri"/>
          <w:sz w:val="22"/>
        </w:rPr>
      </w:pPr>
      <w:hyperlink w:anchor="_Toc256000090" w:history="1">
        <w:r w:rsidR="00A77B3E">
          <w:rPr>
            <w:rStyle w:val="Hiperpovezava"/>
          </w:rPr>
          <w:t>2.1.3. Okvirna razčlenitev programskih sredstev (EU) po vrsti ukrepa</w:t>
        </w:r>
        <w:r>
          <w:tab/>
        </w:r>
        <w:r>
          <w:fldChar w:fldCharType="begin"/>
        </w:r>
        <w:r>
          <w:instrText xml:space="preserve"> PAGEREF _Toc256000090 \h </w:instrText>
        </w:r>
        <w:r>
          <w:fldChar w:fldCharType="separate"/>
        </w:r>
        <w:r>
          <w:t>34</w:t>
        </w:r>
        <w:r>
          <w:fldChar w:fldCharType="end"/>
        </w:r>
      </w:hyperlink>
    </w:p>
    <w:p w:rsidR="00D327E2" w:rsidRDefault="004B504A">
      <w:pPr>
        <w:pStyle w:val="Kazalovsebine4"/>
        <w:tabs>
          <w:tab w:val="right" w:leader="dot" w:pos="10240"/>
        </w:tabs>
        <w:rPr>
          <w:rFonts w:ascii="Calibri" w:hAnsi="Calibri"/>
          <w:sz w:val="22"/>
        </w:rPr>
      </w:pPr>
      <w:hyperlink w:anchor="_Toc256000091" w:history="1">
        <w:r w:rsidR="00A77B3E">
          <w:rPr>
            <w:rStyle w:val="Hiperpovezava"/>
          </w:rPr>
          <w:t>Tabela 3: Okvirna razčlenitev</w:t>
        </w:r>
        <w:r>
          <w:tab/>
        </w:r>
        <w:r>
          <w:fldChar w:fldCharType="begin"/>
        </w:r>
        <w:r>
          <w:instrText xml:space="preserve"> PAGEREF _Toc256000091 \h </w:instrText>
        </w:r>
        <w:r>
          <w:fldChar w:fldCharType="separate"/>
        </w:r>
        <w:r>
          <w:t>34</w:t>
        </w:r>
        <w:r>
          <w:fldChar w:fldCharType="end"/>
        </w:r>
      </w:hyperlink>
    </w:p>
    <w:p w:rsidR="00D327E2" w:rsidRDefault="004B504A">
      <w:pPr>
        <w:pStyle w:val="Kazalovsebine2"/>
        <w:tabs>
          <w:tab w:val="right" w:leader="dot" w:pos="10240"/>
        </w:tabs>
        <w:rPr>
          <w:rFonts w:ascii="Calibri" w:hAnsi="Calibri"/>
          <w:sz w:val="22"/>
        </w:rPr>
      </w:pPr>
      <w:hyperlink w:anchor="_Toc256000092" w:history="1">
        <w:r w:rsidR="00A77B3E">
          <w:rPr>
            <w:rStyle w:val="Hiperpovezava"/>
          </w:rPr>
          <w:t>2.2. Tehnična pomoč: TA.36(5). Tehnična pomoč – pavšalna stopnja(člen 36(5) uredbe o skupnih določbah)</w:t>
        </w:r>
        <w:r>
          <w:tab/>
        </w:r>
        <w:r>
          <w:fldChar w:fldCharType="begin"/>
        </w:r>
        <w:r>
          <w:instrText xml:space="preserve"> PAGEREF _Toc256000092 \h </w:instrText>
        </w:r>
        <w:r>
          <w:fldChar w:fldCharType="separate"/>
        </w:r>
        <w:r>
          <w:t>35</w:t>
        </w:r>
        <w:r>
          <w:fldChar w:fldCharType="end"/>
        </w:r>
      </w:hyperlink>
    </w:p>
    <w:p w:rsidR="00D327E2" w:rsidRDefault="004B504A">
      <w:pPr>
        <w:pStyle w:val="Kazalovsebine3"/>
        <w:tabs>
          <w:tab w:val="right" w:leader="dot" w:pos="10240"/>
        </w:tabs>
        <w:rPr>
          <w:rFonts w:ascii="Calibri" w:hAnsi="Calibri"/>
          <w:sz w:val="22"/>
        </w:rPr>
      </w:pPr>
      <w:hyperlink w:anchor="_Toc256000093" w:history="1">
        <w:r w:rsidR="00A77B3E">
          <w:rPr>
            <w:rStyle w:val="Hiperpovezava"/>
          </w:rPr>
          <w:t>2.2.1. Opis</w:t>
        </w:r>
        <w:r>
          <w:tab/>
        </w:r>
        <w:r>
          <w:fldChar w:fldCharType="begin"/>
        </w:r>
        <w:r>
          <w:instrText xml:space="preserve"> PAGEREF _Toc256000093 \h </w:instrText>
        </w:r>
        <w:r>
          <w:fldChar w:fldCharType="separate"/>
        </w:r>
        <w:r>
          <w:t>35</w:t>
        </w:r>
        <w:r>
          <w:fldChar w:fldCharType="end"/>
        </w:r>
      </w:hyperlink>
    </w:p>
    <w:p w:rsidR="00D327E2" w:rsidRDefault="004B504A">
      <w:pPr>
        <w:pStyle w:val="Kazalovsebine3"/>
        <w:tabs>
          <w:tab w:val="right" w:leader="dot" w:pos="10240"/>
        </w:tabs>
        <w:rPr>
          <w:rFonts w:ascii="Calibri" w:hAnsi="Calibri"/>
          <w:sz w:val="22"/>
        </w:rPr>
      </w:pPr>
      <w:hyperlink w:anchor="_Toc256000094" w:history="1">
        <w:r w:rsidR="00A77B3E">
          <w:rPr>
            <w:rStyle w:val="Hiperpovezava"/>
          </w:rPr>
          <w:t>2.2.2. Okvirna razčlenitev tehnične pomoči v skladu s členom 37 uredbe o skupnih določbah</w:t>
        </w:r>
        <w:r>
          <w:tab/>
        </w:r>
        <w:r>
          <w:fldChar w:fldCharType="begin"/>
        </w:r>
        <w:r>
          <w:instrText xml:space="preserve"> PAGEREF _Toc256000094 \h </w:instrText>
        </w:r>
        <w:r>
          <w:fldChar w:fldCharType="separate"/>
        </w:r>
        <w:r>
          <w:t>36</w:t>
        </w:r>
        <w:r>
          <w:fldChar w:fldCharType="end"/>
        </w:r>
      </w:hyperlink>
    </w:p>
    <w:p w:rsidR="00D327E2" w:rsidRDefault="004B504A">
      <w:pPr>
        <w:pStyle w:val="Kazalovsebine4"/>
        <w:tabs>
          <w:tab w:val="right" w:leader="dot" w:pos="10240"/>
        </w:tabs>
        <w:rPr>
          <w:rFonts w:ascii="Calibri" w:hAnsi="Calibri"/>
          <w:sz w:val="22"/>
        </w:rPr>
      </w:pPr>
      <w:hyperlink w:anchor="_Toc256000095" w:history="1">
        <w:r w:rsidR="00A77B3E">
          <w:rPr>
            <w:rStyle w:val="Hiperpovezava"/>
          </w:rPr>
          <w:t>Tabela 4: Okvirna razčlenitev</w:t>
        </w:r>
        <w:r>
          <w:tab/>
        </w:r>
        <w:r>
          <w:fldChar w:fldCharType="begin"/>
        </w:r>
        <w:r>
          <w:instrText xml:space="preserve"> PAGEREF _Toc256000095 \h </w:instrText>
        </w:r>
        <w:r>
          <w:fldChar w:fldCharType="separate"/>
        </w:r>
        <w:r>
          <w:t>36</w:t>
        </w:r>
        <w:r>
          <w:fldChar w:fldCharType="end"/>
        </w:r>
      </w:hyperlink>
    </w:p>
    <w:p w:rsidR="00D327E2" w:rsidRDefault="004B504A">
      <w:pPr>
        <w:pStyle w:val="Kazalovsebine1"/>
        <w:tabs>
          <w:tab w:val="right" w:leader="dot" w:pos="10240"/>
        </w:tabs>
        <w:rPr>
          <w:rFonts w:ascii="Calibri" w:hAnsi="Calibri"/>
          <w:sz w:val="22"/>
        </w:rPr>
      </w:pPr>
      <w:hyperlink w:anchor="_Toc256000096" w:history="1">
        <w:r w:rsidR="00A77B3E">
          <w:rPr>
            <w:rStyle w:val="Hiperpovezava"/>
          </w:rPr>
          <w:t>3. Načrt financiranja</w:t>
        </w:r>
        <w:r>
          <w:tab/>
        </w:r>
        <w:r>
          <w:fldChar w:fldCharType="begin"/>
        </w:r>
        <w:r>
          <w:instrText xml:space="preserve"> PAGEREF _Toc256000096 \h </w:instrText>
        </w:r>
        <w:r>
          <w:fldChar w:fldCharType="separate"/>
        </w:r>
        <w:r>
          <w:t>37</w:t>
        </w:r>
        <w:r>
          <w:fldChar w:fldCharType="end"/>
        </w:r>
      </w:hyperlink>
    </w:p>
    <w:p w:rsidR="00D327E2" w:rsidRDefault="004B504A">
      <w:pPr>
        <w:pStyle w:val="Kazalovsebine2"/>
        <w:tabs>
          <w:tab w:val="right" w:leader="dot" w:pos="10240"/>
        </w:tabs>
        <w:rPr>
          <w:rFonts w:ascii="Calibri" w:hAnsi="Calibri"/>
          <w:sz w:val="22"/>
        </w:rPr>
      </w:pPr>
      <w:hyperlink w:anchor="_Toc256000097" w:history="1">
        <w:r w:rsidR="00A77B3E">
          <w:rPr>
            <w:rStyle w:val="Hiperpovezava"/>
          </w:rPr>
          <w:t>3.1. Finančna sredstva po letih</w:t>
        </w:r>
        <w:r>
          <w:tab/>
        </w:r>
        <w:r>
          <w:fldChar w:fldCharType="begin"/>
        </w:r>
        <w:r>
          <w:instrText xml:space="preserve"> PAGEREF _Toc256000097 \h </w:instrText>
        </w:r>
        <w:r>
          <w:fldChar w:fldCharType="separate"/>
        </w:r>
        <w:r>
          <w:t>37</w:t>
        </w:r>
        <w:r>
          <w:fldChar w:fldCharType="end"/>
        </w:r>
      </w:hyperlink>
    </w:p>
    <w:p w:rsidR="00D327E2" w:rsidRDefault="004B504A">
      <w:pPr>
        <w:pStyle w:val="Kazalovsebine4"/>
        <w:tabs>
          <w:tab w:val="right" w:leader="dot" w:pos="10240"/>
        </w:tabs>
        <w:rPr>
          <w:rFonts w:ascii="Calibri" w:hAnsi="Calibri"/>
          <w:sz w:val="22"/>
        </w:rPr>
      </w:pPr>
      <w:hyperlink w:anchor="_Toc256000098" w:history="1">
        <w:r w:rsidR="00A77B3E">
          <w:rPr>
            <w:rStyle w:val="Hiperpovezava"/>
          </w:rPr>
          <w:t>Tabela 5: Finančna sredstva po letih</w:t>
        </w:r>
        <w:r>
          <w:tab/>
        </w:r>
        <w:r>
          <w:fldChar w:fldCharType="begin"/>
        </w:r>
        <w:r>
          <w:instrText xml:space="preserve"> PAGEREF _Toc256000098 \h </w:instrText>
        </w:r>
        <w:r>
          <w:fldChar w:fldCharType="separate"/>
        </w:r>
        <w:r>
          <w:t>37</w:t>
        </w:r>
        <w:r>
          <w:fldChar w:fldCharType="end"/>
        </w:r>
      </w:hyperlink>
    </w:p>
    <w:p w:rsidR="00D327E2" w:rsidRDefault="004B504A">
      <w:pPr>
        <w:pStyle w:val="Kazalovsebine2"/>
        <w:tabs>
          <w:tab w:val="right" w:leader="dot" w:pos="10240"/>
        </w:tabs>
        <w:rPr>
          <w:rFonts w:ascii="Calibri" w:hAnsi="Calibri"/>
          <w:sz w:val="22"/>
        </w:rPr>
      </w:pPr>
      <w:hyperlink w:anchor="_Toc256000099" w:history="1">
        <w:r w:rsidR="00A77B3E">
          <w:rPr>
            <w:rStyle w:val="Hiperpovezava"/>
          </w:rPr>
          <w:t>3.2. Skupna dodelitev finančnih sredstev</w:t>
        </w:r>
        <w:r>
          <w:tab/>
        </w:r>
        <w:r>
          <w:fldChar w:fldCharType="begin"/>
        </w:r>
        <w:r>
          <w:instrText xml:space="preserve"> PAGEREF _Toc256000099 \h </w:instrText>
        </w:r>
        <w:r>
          <w:fldChar w:fldCharType="separate"/>
        </w:r>
        <w:r>
          <w:t>38</w:t>
        </w:r>
        <w:r>
          <w:fldChar w:fldCharType="end"/>
        </w:r>
      </w:hyperlink>
    </w:p>
    <w:p w:rsidR="00D327E2" w:rsidRDefault="004B504A">
      <w:pPr>
        <w:pStyle w:val="Kazalovsebine4"/>
        <w:tabs>
          <w:tab w:val="right" w:leader="dot" w:pos="10240"/>
        </w:tabs>
        <w:rPr>
          <w:rFonts w:ascii="Calibri" w:hAnsi="Calibri"/>
          <w:sz w:val="22"/>
        </w:rPr>
      </w:pPr>
      <w:hyperlink w:anchor="_Toc256000100" w:history="1">
        <w:r w:rsidR="00A77B3E">
          <w:rPr>
            <w:rStyle w:val="Hiperpovezava"/>
          </w:rPr>
          <w:t>Tabela 6: Skupna dodelitev finančnih sredstev po skladih in nacionalni prispevek</w:t>
        </w:r>
        <w:r>
          <w:tab/>
        </w:r>
        <w:r>
          <w:fldChar w:fldCharType="begin"/>
        </w:r>
        <w:r>
          <w:instrText xml:space="preserve"> PAGEREF _Toc256000100 \h </w:instrText>
        </w:r>
        <w:r>
          <w:fldChar w:fldCharType="separate"/>
        </w:r>
        <w:r>
          <w:t>38</w:t>
        </w:r>
        <w:r>
          <w:fldChar w:fldCharType="end"/>
        </w:r>
      </w:hyperlink>
    </w:p>
    <w:p w:rsidR="00D327E2" w:rsidRDefault="004B504A">
      <w:pPr>
        <w:pStyle w:val="Kazalovsebine2"/>
        <w:tabs>
          <w:tab w:val="right" w:leader="dot" w:pos="10240"/>
        </w:tabs>
        <w:rPr>
          <w:rFonts w:ascii="Calibri" w:hAnsi="Calibri"/>
          <w:sz w:val="22"/>
        </w:rPr>
      </w:pPr>
      <w:hyperlink w:anchor="_Toc256000101" w:history="1">
        <w:r w:rsidR="00A77B3E">
          <w:rPr>
            <w:rStyle w:val="Hiperpovezava"/>
          </w:rPr>
          <w:t>3.3. Prerazporeditve</w:t>
        </w:r>
        <w:r>
          <w:tab/>
        </w:r>
        <w:r>
          <w:fldChar w:fldCharType="begin"/>
        </w:r>
        <w:r>
          <w:instrText xml:space="preserve"> PAGEREF _Toc256000101 \h </w:instrText>
        </w:r>
        <w:r>
          <w:fldChar w:fldCharType="separate"/>
        </w:r>
        <w:r>
          <w:t>39</w:t>
        </w:r>
        <w:r>
          <w:fldChar w:fldCharType="end"/>
        </w:r>
      </w:hyperlink>
    </w:p>
    <w:p w:rsidR="00D327E2" w:rsidRDefault="004B504A">
      <w:pPr>
        <w:pStyle w:val="Kazalovsebine3"/>
        <w:tabs>
          <w:tab w:val="right" w:leader="dot" w:pos="10240"/>
        </w:tabs>
        <w:rPr>
          <w:rFonts w:ascii="Calibri" w:hAnsi="Calibri"/>
          <w:sz w:val="22"/>
        </w:rPr>
      </w:pPr>
      <w:hyperlink w:anchor="_Toc256000102" w:history="1">
        <w:r w:rsidR="00A77B3E">
          <w:rPr>
            <w:rStyle w:val="Hiperpovezava"/>
          </w:rPr>
          <w:t>Tabela 7: Prerazporeditve med skladi z deljenim upravljanjem</w:t>
        </w:r>
        <w:r w:rsidR="00A77B3E">
          <w:rPr>
            <w:rStyle w:val="Hiperpovezava"/>
            <w:vertAlign w:val="superscript"/>
          </w:rPr>
          <w:t>1</w:t>
        </w:r>
        <w:r>
          <w:tab/>
        </w:r>
        <w:r>
          <w:fldChar w:fldCharType="begin"/>
        </w:r>
        <w:r>
          <w:instrText xml:space="preserve"> PAGEREF _Toc256000102 \h </w:instrText>
        </w:r>
        <w:r>
          <w:fldChar w:fldCharType="separate"/>
        </w:r>
        <w:r>
          <w:t>39</w:t>
        </w:r>
        <w:r>
          <w:fldChar w:fldCharType="end"/>
        </w:r>
      </w:hyperlink>
    </w:p>
    <w:p w:rsidR="00D327E2" w:rsidRDefault="004B504A">
      <w:pPr>
        <w:pStyle w:val="Kazalovsebine3"/>
        <w:tabs>
          <w:tab w:val="right" w:leader="dot" w:pos="10240"/>
        </w:tabs>
        <w:rPr>
          <w:rFonts w:ascii="Calibri" w:hAnsi="Calibri"/>
          <w:sz w:val="22"/>
        </w:rPr>
      </w:pPr>
      <w:hyperlink w:anchor="_Toc256000103" w:history="1">
        <w:r w:rsidR="00A77B3E">
          <w:rPr>
            <w:rStyle w:val="Hiperpovezava"/>
          </w:rPr>
          <w:t>Tabela 8: Prerazporeditve v instrumente v okviru neposrednega ali posrednega upravljanja</w:t>
        </w:r>
        <w:r w:rsidR="00A77B3E">
          <w:rPr>
            <w:rStyle w:val="Hiperpovezava"/>
            <w:vertAlign w:val="superscript"/>
          </w:rPr>
          <w:t>1</w:t>
        </w:r>
        <w:r>
          <w:tab/>
        </w:r>
        <w:r>
          <w:fldChar w:fldCharType="begin"/>
        </w:r>
        <w:r>
          <w:instrText xml:space="preserve"> PAGEREF _Toc256000103 \h </w:instrText>
        </w:r>
        <w:r>
          <w:fldChar w:fldCharType="separate"/>
        </w:r>
        <w:r>
          <w:t>40</w:t>
        </w:r>
        <w:r>
          <w:fldChar w:fldCharType="end"/>
        </w:r>
      </w:hyperlink>
    </w:p>
    <w:p w:rsidR="00D327E2" w:rsidRDefault="004B504A">
      <w:pPr>
        <w:pStyle w:val="Kazalovsebine1"/>
        <w:tabs>
          <w:tab w:val="right" w:leader="dot" w:pos="10240"/>
        </w:tabs>
        <w:rPr>
          <w:rFonts w:ascii="Calibri" w:hAnsi="Calibri"/>
          <w:sz w:val="22"/>
        </w:rPr>
      </w:pPr>
      <w:hyperlink w:anchor="_Toc256000104" w:history="1">
        <w:r w:rsidR="00A77B3E">
          <w:rPr>
            <w:rStyle w:val="Hiperpovezava"/>
          </w:rPr>
          <w:t>4. Omogočitveni pogoji</w:t>
        </w:r>
        <w:r>
          <w:tab/>
        </w:r>
        <w:r>
          <w:fldChar w:fldCharType="begin"/>
        </w:r>
        <w:r>
          <w:instrText xml:space="preserve"> PAGEREF _Toc256000104 \h </w:instrText>
        </w:r>
        <w:r>
          <w:fldChar w:fldCharType="separate"/>
        </w:r>
        <w:r>
          <w:t>41</w:t>
        </w:r>
        <w:r>
          <w:fldChar w:fldCharType="end"/>
        </w:r>
      </w:hyperlink>
    </w:p>
    <w:p w:rsidR="00D327E2" w:rsidRDefault="004B504A">
      <w:pPr>
        <w:pStyle w:val="Kazalovsebine2"/>
        <w:tabs>
          <w:tab w:val="right" w:leader="dot" w:pos="10240"/>
        </w:tabs>
        <w:rPr>
          <w:rFonts w:ascii="Calibri" w:hAnsi="Calibri"/>
          <w:sz w:val="22"/>
        </w:rPr>
      </w:pPr>
      <w:hyperlink w:anchor="_Toc256000105" w:history="1">
        <w:r w:rsidR="00A77B3E">
          <w:rPr>
            <w:rStyle w:val="Hiperpovezava"/>
          </w:rPr>
          <w:t>Tabela 9: Horizontalni omogočitveni pogoji</w:t>
        </w:r>
        <w:r>
          <w:tab/>
        </w:r>
        <w:r>
          <w:fldChar w:fldCharType="begin"/>
        </w:r>
        <w:r>
          <w:instrText xml:space="preserve"> PAGEREF _Toc256000105 \h </w:instrText>
        </w:r>
        <w:r>
          <w:fldChar w:fldCharType="separate"/>
        </w:r>
        <w:r>
          <w:t>41</w:t>
        </w:r>
        <w:r>
          <w:fldChar w:fldCharType="end"/>
        </w:r>
      </w:hyperlink>
    </w:p>
    <w:p w:rsidR="00D327E2" w:rsidRDefault="004B504A">
      <w:pPr>
        <w:pStyle w:val="Kazalovsebine1"/>
        <w:tabs>
          <w:tab w:val="right" w:leader="dot" w:pos="10240"/>
        </w:tabs>
        <w:rPr>
          <w:rFonts w:ascii="Calibri" w:hAnsi="Calibri"/>
          <w:sz w:val="22"/>
        </w:rPr>
      </w:pPr>
      <w:hyperlink w:anchor="_Toc256000106" w:history="1">
        <w:r w:rsidR="00A77B3E">
          <w:rPr>
            <w:rStyle w:val="Hiperpovezava"/>
          </w:rPr>
          <w:t>5. Organi, pristojni za program</w:t>
        </w:r>
        <w:r>
          <w:tab/>
        </w:r>
        <w:r>
          <w:fldChar w:fldCharType="begin"/>
        </w:r>
        <w:r>
          <w:instrText xml:space="preserve"> PAGEREF _Toc256000106 \h </w:instrText>
        </w:r>
        <w:r>
          <w:fldChar w:fldCharType="separate"/>
        </w:r>
        <w:r>
          <w:t>48</w:t>
        </w:r>
        <w:r>
          <w:fldChar w:fldCharType="end"/>
        </w:r>
      </w:hyperlink>
    </w:p>
    <w:p w:rsidR="00D327E2" w:rsidRDefault="004B504A">
      <w:pPr>
        <w:pStyle w:val="Kazalovsebine2"/>
        <w:tabs>
          <w:tab w:val="right" w:leader="dot" w:pos="10240"/>
        </w:tabs>
        <w:rPr>
          <w:rFonts w:ascii="Calibri" w:hAnsi="Calibri"/>
          <w:sz w:val="22"/>
        </w:rPr>
      </w:pPr>
      <w:hyperlink w:anchor="_Toc256000107" w:history="1">
        <w:r w:rsidR="00A77B3E">
          <w:rPr>
            <w:rStyle w:val="Hiperpovezava"/>
          </w:rPr>
          <w:t>Tabela 10: Organi, pristojni za program</w:t>
        </w:r>
        <w:r>
          <w:tab/>
        </w:r>
        <w:r>
          <w:fldChar w:fldCharType="begin"/>
        </w:r>
        <w:r>
          <w:instrText xml:space="preserve"> PAGEREF _Toc256000107 \h </w:instrText>
        </w:r>
        <w:r>
          <w:fldChar w:fldCharType="separate"/>
        </w:r>
        <w:r>
          <w:t>48</w:t>
        </w:r>
        <w:r>
          <w:fldChar w:fldCharType="end"/>
        </w:r>
      </w:hyperlink>
    </w:p>
    <w:p w:rsidR="00D327E2" w:rsidRDefault="004B504A">
      <w:pPr>
        <w:pStyle w:val="Kazalovsebine1"/>
        <w:tabs>
          <w:tab w:val="right" w:leader="dot" w:pos="10240"/>
        </w:tabs>
        <w:rPr>
          <w:rFonts w:ascii="Calibri" w:hAnsi="Calibri"/>
          <w:sz w:val="22"/>
        </w:rPr>
      </w:pPr>
      <w:hyperlink w:anchor="_Toc256000108" w:history="1">
        <w:r w:rsidR="00A77B3E">
          <w:rPr>
            <w:rStyle w:val="Hiperpovezava"/>
          </w:rPr>
          <w:t>6. Partnerstvo</w:t>
        </w:r>
        <w:r>
          <w:tab/>
        </w:r>
        <w:r>
          <w:fldChar w:fldCharType="begin"/>
        </w:r>
        <w:r>
          <w:instrText xml:space="preserve"> PAGEREF _Toc256000108 \h </w:instrText>
        </w:r>
        <w:r>
          <w:fldChar w:fldCharType="separate"/>
        </w:r>
        <w:r>
          <w:t>49</w:t>
        </w:r>
        <w:r>
          <w:fldChar w:fldCharType="end"/>
        </w:r>
      </w:hyperlink>
    </w:p>
    <w:p w:rsidR="00D327E2" w:rsidRDefault="004B504A">
      <w:pPr>
        <w:pStyle w:val="Kazalovsebine1"/>
        <w:tabs>
          <w:tab w:val="right" w:leader="dot" w:pos="10240"/>
        </w:tabs>
        <w:rPr>
          <w:rFonts w:ascii="Calibri" w:hAnsi="Calibri"/>
          <w:sz w:val="22"/>
        </w:rPr>
      </w:pPr>
      <w:hyperlink w:anchor="_Toc256000109" w:history="1">
        <w:r w:rsidR="00A77B3E">
          <w:rPr>
            <w:rStyle w:val="Hiperpovezava"/>
          </w:rPr>
          <w:t>7. Komuniciranje in prepoznavnost</w:t>
        </w:r>
        <w:r>
          <w:tab/>
        </w:r>
        <w:r>
          <w:fldChar w:fldCharType="begin"/>
        </w:r>
        <w:r>
          <w:instrText xml:space="preserve"> PAGEREF _Toc256000109 \h </w:instrText>
        </w:r>
        <w:r>
          <w:fldChar w:fldCharType="separate"/>
        </w:r>
        <w:r>
          <w:t>53</w:t>
        </w:r>
        <w:r>
          <w:fldChar w:fldCharType="end"/>
        </w:r>
      </w:hyperlink>
    </w:p>
    <w:p w:rsidR="00D327E2" w:rsidRDefault="004B504A">
      <w:pPr>
        <w:pStyle w:val="Kazalovsebine1"/>
        <w:tabs>
          <w:tab w:val="right" w:leader="dot" w:pos="10240"/>
        </w:tabs>
        <w:rPr>
          <w:rFonts w:ascii="Calibri" w:hAnsi="Calibri"/>
          <w:sz w:val="22"/>
        </w:rPr>
      </w:pPr>
      <w:hyperlink w:anchor="_Toc256000110" w:history="1">
        <w:r w:rsidR="00A77B3E">
          <w:rPr>
            <w:rStyle w:val="Hiperpovezava"/>
          </w:rPr>
          <w:t>8. Uporaba stroškov na enoto, pavšalnih zneskov, pavšalnih stopenj in financiranja, ki ni povezano s stroški</w:t>
        </w:r>
        <w:r>
          <w:tab/>
        </w:r>
        <w:r>
          <w:fldChar w:fldCharType="begin"/>
        </w:r>
        <w:r>
          <w:instrText xml:space="preserve"> PAGEREF _Toc256000110 \h </w:instrText>
        </w:r>
        <w:r>
          <w:fldChar w:fldCharType="separate"/>
        </w:r>
        <w:r>
          <w:t>55</w:t>
        </w:r>
        <w:r>
          <w:fldChar w:fldCharType="end"/>
        </w:r>
      </w:hyperlink>
    </w:p>
    <w:p w:rsidR="00D327E2" w:rsidRDefault="004B504A">
      <w:pPr>
        <w:pStyle w:val="Kazalovsebine1"/>
        <w:tabs>
          <w:tab w:val="right" w:leader="dot" w:pos="10240"/>
        </w:tabs>
        <w:rPr>
          <w:rFonts w:ascii="Calibri" w:hAnsi="Calibri"/>
          <w:sz w:val="22"/>
        </w:rPr>
      </w:pPr>
      <w:hyperlink w:anchor="_Toc256000111" w:history="1">
        <w:r w:rsidR="00A77B3E">
          <w:rPr>
            <w:rStyle w:val="Hiperpovezava"/>
          </w:rPr>
          <w:t>Dodatek 1: Prispevek Unije na podlagi stroškov na enoto, pavšalnih zneskov in pavšalnih stopenj</w:t>
        </w:r>
        <w:r>
          <w:tab/>
        </w:r>
        <w:r>
          <w:fldChar w:fldCharType="begin"/>
        </w:r>
        <w:r>
          <w:instrText xml:space="preserve"> PAGEREF _Toc256000111 \h </w:instrText>
        </w:r>
        <w:r>
          <w:fldChar w:fldCharType="separate"/>
        </w:r>
        <w:r>
          <w:t>56</w:t>
        </w:r>
        <w:r>
          <w:fldChar w:fldCharType="end"/>
        </w:r>
      </w:hyperlink>
    </w:p>
    <w:p w:rsidR="00D327E2" w:rsidRDefault="004B504A">
      <w:pPr>
        <w:pStyle w:val="Kazalovsebine2"/>
        <w:tabs>
          <w:tab w:val="right" w:leader="dot" w:pos="10240"/>
        </w:tabs>
        <w:rPr>
          <w:rFonts w:ascii="Calibri" w:hAnsi="Calibri"/>
          <w:sz w:val="22"/>
        </w:rPr>
      </w:pPr>
      <w:hyperlink w:anchor="_Toc256000112" w:history="1">
        <w:r w:rsidR="00A77B3E">
          <w:rPr>
            <w:rStyle w:val="Hiperpovezava"/>
          </w:rPr>
          <w:t>A. Povzetek glavnih elementov</w:t>
        </w:r>
        <w:r>
          <w:tab/>
        </w:r>
        <w:r>
          <w:fldChar w:fldCharType="begin"/>
        </w:r>
        <w:r>
          <w:instrText xml:space="preserve"> PAGEREF _Toc256000112 \h </w:instrText>
        </w:r>
        <w:r>
          <w:fldChar w:fldCharType="separate"/>
        </w:r>
        <w:r>
          <w:t>56</w:t>
        </w:r>
        <w:r>
          <w:fldChar w:fldCharType="end"/>
        </w:r>
      </w:hyperlink>
    </w:p>
    <w:p w:rsidR="00D327E2" w:rsidRDefault="004B504A">
      <w:pPr>
        <w:pStyle w:val="Kazalovsebine2"/>
        <w:tabs>
          <w:tab w:val="right" w:leader="dot" w:pos="10240"/>
        </w:tabs>
        <w:rPr>
          <w:rFonts w:ascii="Calibri" w:hAnsi="Calibri"/>
          <w:sz w:val="22"/>
        </w:rPr>
      </w:pPr>
      <w:hyperlink w:anchor="_Toc256000113" w:history="1">
        <w:r w:rsidR="00A77B3E">
          <w:rPr>
            <w:rStyle w:val="Hiperpovezava"/>
          </w:rPr>
          <w:t>B. Podrobnosti glede na vrsto operacije</w:t>
        </w:r>
        <w:r>
          <w:tab/>
        </w:r>
        <w:r>
          <w:fldChar w:fldCharType="begin"/>
        </w:r>
        <w:r>
          <w:instrText xml:space="preserve"> PAGEREF _Toc256000113 \h </w:instrText>
        </w:r>
        <w:r>
          <w:fldChar w:fldCharType="separate"/>
        </w:r>
        <w:r>
          <w:t>57</w:t>
        </w:r>
        <w:r>
          <w:fldChar w:fldCharType="end"/>
        </w:r>
      </w:hyperlink>
    </w:p>
    <w:p w:rsidR="00D327E2" w:rsidRDefault="004B504A">
      <w:pPr>
        <w:pStyle w:val="Kazalovsebine2"/>
        <w:tabs>
          <w:tab w:val="right" w:leader="dot" w:pos="10240"/>
        </w:tabs>
        <w:rPr>
          <w:rFonts w:ascii="Calibri" w:hAnsi="Calibri"/>
          <w:sz w:val="22"/>
        </w:rPr>
      </w:pPr>
      <w:hyperlink w:anchor="_Toc256000114" w:history="1">
        <w:r w:rsidR="00A77B3E">
          <w:rPr>
            <w:rStyle w:val="Hiperpovezava"/>
          </w:rPr>
          <w:t>C. Izračun standardnih stroškov na enoto, pavšalnih zneskov in pavšalnih stopenj</w:t>
        </w:r>
        <w:r>
          <w:tab/>
        </w:r>
        <w:r>
          <w:fldChar w:fldCharType="begin"/>
        </w:r>
        <w:r>
          <w:instrText xml:space="preserve"> PAGEREF _Toc256000114 \h </w:instrText>
        </w:r>
        <w:r>
          <w:fldChar w:fldCharType="separate"/>
        </w:r>
        <w:r>
          <w:t>58</w:t>
        </w:r>
        <w:r>
          <w:fldChar w:fldCharType="end"/>
        </w:r>
      </w:hyperlink>
    </w:p>
    <w:p w:rsidR="00D327E2" w:rsidRDefault="004B504A">
      <w:pPr>
        <w:pStyle w:val="Kazalovsebine4"/>
        <w:tabs>
          <w:tab w:val="right" w:leader="dot" w:pos="10240"/>
        </w:tabs>
        <w:rPr>
          <w:rFonts w:ascii="Calibri" w:hAnsi="Calibri"/>
          <w:sz w:val="22"/>
        </w:rPr>
      </w:pPr>
      <w:hyperlink w:anchor="_Toc256000115" w:history="1">
        <w:r w:rsidR="00A77B3E">
          <w:rPr>
            <w:rStyle w:val="Hiperpovezava"/>
          </w:rPr>
          <w:t>1. Vir podatkov, uporabljenih za izračun standardnih stroškov na enoto, pavšalnih zneskov ali pavšalnih stopenj (kdo je predložil, zbral in evidentiral podatke; kje so podatki shranjeni; presečni datumi; potrjevanje itd.)</w:t>
        </w:r>
        <w:r>
          <w:tab/>
        </w:r>
        <w:r>
          <w:fldChar w:fldCharType="begin"/>
        </w:r>
        <w:r>
          <w:instrText xml:space="preserve"> PAGEREF _Toc256000115 \h </w:instrText>
        </w:r>
        <w:r>
          <w:fldChar w:fldCharType="separate"/>
        </w:r>
        <w:r>
          <w:t>58</w:t>
        </w:r>
        <w:r>
          <w:fldChar w:fldCharType="end"/>
        </w:r>
      </w:hyperlink>
    </w:p>
    <w:p w:rsidR="00D327E2" w:rsidRDefault="004B504A">
      <w:pPr>
        <w:pStyle w:val="Kazalovsebine4"/>
        <w:tabs>
          <w:tab w:val="right" w:leader="dot" w:pos="10240"/>
        </w:tabs>
        <w:rPr>
          <w:rFonts w:ascii="Calibri" w:hAnsi="Calibri"/>
          <w:sz w:val="22"/>
        </w:rPr>
      </w:pPr>
      <w:hyperlink w:anchor="_Toc256000116" w:history="1">
        <w:r w:rsidR="00A77B3E">
          <w:rPr>
            <w:rStyle w:val="Hiperpovezava"/>
          </w:rPr>
          <w:t>2. Navedite, zakaj sta predlagana metoda in izračun na podlagi člena 94(2) uredbe o skupnih določbah relevantna za vrsto operacije.</w:t>
        </w:r>
        <w:r>
          <w:tab/>
        </w:r>
        <w:r>
          <w:fldChar w:fldCharType="begin"/>
        </w:r>
        <w:r>
          <w:instrText xml:space="preserve"> PAGEREF _Toc256000116 \h </w:instrText>
        </w:r>
        <w:r>
          <w:fldChar w:fldCharType="separate"/>
        </w:r>
        <w:r>
          <w:t>59</w:t>
        </w:r>
        <w:r>
          <w:fldChar w:fldCharType="end"/>
        </w:r>
      </w:hyperlink>
    </w:p>
    <w:p w:rsidR="00D327E2" w:rsidRDefault="004B504A">
      <w:pPr>
        <w:pStyle w:val="Kazalovsebine4"/>
        <w:tabs>
          <w:tab w:val="right" w:leader="dot" w:pos="10240"/>
        </w:tabs>
        <w:rPr>
          <w:rFonts w:ascii="Calibri" w:hAnsi="Calibri"/>
          <w:sz w:val="22"/>
        </w:rPr>
      </w:pPr>
      <w:hyperlink w:anchor="_Toc256000117" w:history="1">
        <w:r w:rsidR="00A77B3E">
          <w:rPr>
            <w:rStyle w:val="Hiperpovezava"/>
          </w:rPr>
          <w:t>3. Navedite, kako so bili izračuni narejeni, vključno zlasti s predpostavkami v smislu kakovosti ali količin. Če je to relevantno, je treba uporabiti in na zahtevo predložiti statistične dokaze in referenčne vrednosti v obliki, ki jo lahko uporabi Evropska komisija.</w:t>
        </w:r>
        <w:r>
          <w:tab/>
        </w:r>
        <w:r>
          <w:fldChar w:fldCharType="begin"/>
        </w:r>
        <w:r>
          <w:instrText xml:space="preserve"> PAGEREF _Toc256000117 \h </w:instrText>
        </w:r>
        <w:r>
          <w:fldChar w:fldCharType="separate"/>
        </w:r>
        <w:r>
          <w:t>60</w:t>
        </w:r>
        <w:r>
          <w:fldChar w:fldCharType="end"/>
        </w:r>
      </w:hyperlink>
    </w:p>
    <w:p w:rsidR="00D327E2" w:rsidRDefault="004B504A">
      <w:pPr>
        <w:pStyle w:val="Kazalovsebine4"/>
        <w:tabs>
          <w:tab w:val="right" w:leader="dot" w:pos="10240"/>
        </w:tabs>
        <w:rPr>
          <w:rFonts w:ascii="Calibri" w:hAnsi="Calibri"/>
          <w:sz w:val="22"/>
        </w:rPr>
      </w:pPr>
      <w:hyperlink w:anchor="_Toc256000118" w:history="1">
        <w:r w:rsidR="00A77B3E">
          <w:rPr>
            <w:rStyle w:val="Hiperpovezava"/>
          </w:rPr>
          <w:t>4. Pojasnite, kako ste zagotovili, da so bili v izračun standardnih stroškov na enoto, pavšalnega zneska ali pavšalne stopnje vključeni le upravičeni izdatki.</w:t>
        </w:r>
        <w:r>
          <w:tab/>
        </w:r>
        <w:r>
          <w:fldChar w:fldCharType="begin"/>
        </w:r>
        <w:r>
          <w:instrText xml:space="preserve"> PAGEREF _Toc</w:instrText>
        </w:r>
        <w:r>
          <w:instrText xml:space="preserve">256000118 \h </w:instrText>
        </w:r>
        <w:r>
          <w:fldChar w:fldCharType="separate"/>
        </w:r>
        <w:r>
          <w:t>61</w:t>
        </w:r>
        <w:r>
          <w:fldChar w:fldCharType="end"/>
        </w:r>
      </w:hyperlink>
    </w:p>
    <w:p w:rsidR="00D327E2" w:rsidRDefault="004B504A">
      <w:pPr>
        <w:pStyle w:val="Kazalovsebine4"/>
        <w:tabs>
          <w:tab w:val="right" w:leader="dot" w:pos="10240"/>
        </w:tabs>
        <w:rPr>
          <w:rFonts w:ascii="Calibri" w:hAnsi="Calibri"/>
          <w:sz w:val="22"/>
        </w:rPr>
      </w:pPr>
      <w:hyperlink w:anchor="_Toc256000119" w:history="1">
        <w:r w:rsidR="00A77B3E">
          <w:rPr>
            <w:rStyle w:val="Hiperpovezava"/>
          </w:rPr>
          <w:t>5. Ocena revizijskega organa v zvezi z metodologijo za izračun in zneski ter ureditvijo za zagotovitev potrjevanja, kakovosti, zbiranja in shranjevanja podatkov.</w:t>
        </w:r>
        <w:r>
          <w:tab/>
        </w:r>
        <w:r>
          <w:fldChar w:fldCharType="begin"/>
        </w:r>
        <w:r>
          <w:instrText xml:space="preserve"> PAGEREF _Toc256000119 \h </w:instrText>
        </w:r>
        <w:r>
          <w:fldChar w:fldCharType="separate"/>
        </w:r>
        <w:r>
          <w:t>62</w:t>
        </w:r>
        <w:r>
          <w:fldChar w:fldCharType="end"/>
        </w:r>
      </w:hyperlink>
    </w:p>
    <w:p w:rsidR="00D327E2" w:rsidRDefault="004B504A">
      <w:pPr>
        <w:pStyle w:val="Kazalovsebine1"/>
        <w:tabs>
          <w:tab w:val="right" w:leader="dot" w:pos="10240"/>
        </w:tabs>
        <w:rPr>
          <w:rFonts w:ascii="Calibri" w:hAnsi="Calibri"/>
          <w:sz w:val="22"/>
        </w:rPr>
      </w:pPr>
      <w:hyperlink w:anchor="_Toc256000120" w:history="1">
        <w:r w:rsidR="00A77B3E">
          <w:rPr>
            <w:rStyle w:val="Hiperpovezava"/>
          </w:rPr>
          <w:t>Dodatek 2: Prispevek Unije, temelječ na financiranju, ki ni povezano s stroški</w:t>
        </w:r>
        <w:r>
          <w:tab/>
        </w:r>
        <w:r>
          <w:fldChar w:fldCharType="begin"/>
        </w:r>
        <w:r>
          <w:instrText xml:space="preserve"> PAGEREF _Toc256000120 \h</w:instrText>
        </w:r>
        <w:r>
          <w:instrText xml:space="preserve"> </w:instrText>
        </w:r>
        <w:r>
          <w:fldChar w:fldCharType="separate"/>
        </w:r>
        <w:r>
          <w:t>63</w:t>
        </w:r>
        <w:r>
          <w:fldChar w:fldCharType="end"/>
        </w:r>
      </w:hyperlink>
    </w:p>
    <w:p w:rsidR="00D327E2" w:rsidRDefault="004B504A">
      <w:pPr>
        <w:pStyle w:val="Kazalovsebine2"/>
        <w:tabs>
          <w:tab w:val="right" w:leader="dot" w:pos="10240"/>
        </w:tabs>
        <w:rPr>
          <w:rFonts w:ascii="Calibri" w:hAnsi="Calibri"/>
          <w:sz w:val="22"/>
        </w:rPr>
      </w:pPr>
      <w:hyperlink w:anchor="_Toc256000121" w:history="1">
        <w:r w:rsidR="00A77B3E">
          <w:rPr>
            <w:rStyle w:val="Hiperpovezava"/>
          </w:rPr>
          <w:t>A. Povzetek glavnih elementov</w:t>
        </w:r>
        <w:r>
          <w:tab/>
        </w:r>
        <w:r>
          <w:fldChar w:fldCharType="begin"/>
        </w:r>
        <w:r>
          <w:instrText xml:space="preserve"> PAGEREF _Toc256000121 \h </w:instrText>
        </w:r>
        <w:r>
          <w:fldChar w:fldCharType="separate"/>
        </w:r>
        <w:r>
          <w:t>63</w:t>
        </w:r>
        <w:r>
          <w:fldChar w:fldCharType="end"/>
        </w:r>
      </w:hyperlink>
    </w:p>
    <w:p w:rsidR="00D327E2" w:rsidRDefault="004B504A">
      <w:pPr>
        <w:pStyle w:val="Kazalovsebine2"/>
        <w:tabs>
          <w:tab w:val="right" w:leader="dot" w:pos="10240"/>
        </w:tabs>
        <w:rPr>
          <w:rFonts w:ascii="Calibri" w:hAnsi="Calibri"/>
          <w:sz w:val="22"/>
        </w:rPr>
      </w:pPr>
      <w:hyperlink w:anchor="_Toc256000122" w:history="1">
        <w:r w:rsidR="00A77B3E">
          <w:rPr>
            <w:rStyle w:val="Hiperpovezava"/>
          </w:rPr>
          <w:t>B. Podrobnosti glede na vrsto operacije</w:t>
        </w:r>
        <w:r>
          <w:tab/>
        </w:r>
        <w:r>
          <w:fldChar w:fldCharType="begin"/>
        </w:r>
        <w:r>
          <w:instrText xml:space="preserve"> PAGEREF _Toc256000122 \h </w:instrText>
        </w:r>
        <w:r>
          <w:fldChar w:fldCharType="separate"/>
        </w:r>
        <w:r>
          <w:t>64</w:t>
        </w:r>
        <w:r>
          <w:fldChar w:fldCharType="end"/>
        </w:r>
      </w:hyperlink>
    </w:p>
    <w:p w:rsidR="00D327E2" w:rsidRDefault="004B504A">
      <w:pPr>
        <w:pStyle w:val="Kazalovsebine1"/>
        <w:tabs>
          <w:tab w:val="right" w:leader="dot" w:pos="10240"/>
        </w:tabs>
        <w:rPr>
          <w:rFonts w:ascii="Calibri" w:hAnsi="Calibri"/>
          <w:sz w:val="22"/>
        </w:rPr>
      </w:pPr>
      <w:hyperlink w:anchor="_Toc256000123" w:history="1">
        <w:r w:rsidR="00A77B3E">
          <w:rPr>
            <w:rStyle w:val="Hiperpovezava"/>
          </w:rPr>
          <w:t>DOKUMENTI</w:t>
        </w:r>
        <w:r>
          <w:tab/>
        </w:r>
        <w:r>
          <w:fldChar w:fldCharType="begin"/>
        </w:r>
        <w:r>
          <w:instrText xml:space="preserve"> PAGEREF _Toc256000123 \h </w:instrText>
        </w:r>
        <w:r>
          <w:fldChar w:fldCharType="separate"/>
        </w:r>
        <w:r>
          <w:t>65</w:t>
        </w:r>
        <w:r>
          <w:fldChar w:fldCharType="end"/>
        </w:r>
      </w:hyperlink>
    </w:p>
    <w:p w:rsidR="00A77B3E" w:rsidRDefault="004B504A">
      <w:pPr>
        <w:pStyle w:val="Naslov1"/>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1" w:name="_Toc256000062"/>
      <w:r>
        <w:rPr>
          <w:rFonts w:ascii="Times New Roman" w:hAnsi="Times New Roman" w:cs="Times New Roman"/>
          <w:b w:val="0"/>
          <w:color w:val="000000"/>
          <w:sz w:val="24"/>
        </w:rPr>
        <w:t>1. Strategija programa: glavni izzivi in odzivi politik</w:t>
      </w:r>
      <w:bookmarkEnd w:id="1"/>
    </w:p>
    <w:p w:rsidR="00A77B3E" w:rsidRDefault="004B504A">
      <w:pPr>
        <w:rPr>
          <w:color w:val="000000"/>
          <w:sz w:val="16"/>
        </w:rPr>
      </w:pPr>
      <w:r>
        <w:rPr>
          <w:color w:val="000000"/>
        </w:rPr>
        <w:t xml:space="preserve">Sklic: člen 22(3)(a)(iii), (iv), (v) in (ix) Uredbe (EU) 2021/1060 (uredba o </w:t>
      </w:r>
      <w:r>
        <w:rPr>
          <w:color w:val="000000"/>
        </w:rPr>
        <w:t>skupnih določbah)</w:t>
      </w:r>
    </w:p>
    <w:p w:rsidR="00A77B3E"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0"/>
      </w:tblGrid>
      <w:tr w:rsidR="00D327E2">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rsidR="00A77B3E" w:rsidRDefault="00A77B3E">
            <w:pPr>
              <w:rPr>
                <w:color w:val="000000"/>
                <w:sz w:val="0"/>
              </w:rPr>
            </w:pPr>
          </w:p>
          <w:p w:rsidR="00A77B3E" w:rsidRDefault="004B504A">
            <w:pPr>
              <w:rPr>
                <w:color w:val="000000"/>
              </w:rPr>
            </w:pPr>
            <w:r>
              <w:rPr>
                <w:i/>
                <w:iCs/>
                <w:color w:val="000000"/>
              </w:rPr>
              <w:t>Text field [15 000]</w:t>
            </w:r>
          </w:p>
          <w:p w:rsidR="00A77B3E" w:rsidRDefault="004B504A">
            <w:pPr>
              <w:rPr>
                <w:color w:val="000000"/>
              </w:rPr>
            </w:pPr>
            <w:r>
              <w:rPr>
                <w:rFonts w:ascii="DejaVu Sans Mono" w:eastAsia="DejaVu Sans Mono" w:hAnsi="DejaVu Sans Mono" w:cs="DejaVu Sans Mono"/>
                <w:i/>
                <w:iCs/>
                <w:color w:val="000000"/>
              </w:rPr>
              <w:t>﻿</w:t>
            </w:r>
          </w:p>
          <w:p w:rsidR="00A77B3E" w:rsidRDefault="004B504A">
            <w:pPr>
              <w:rPr>
                <w:color w:val="000000"/>
              </w:rPr>
            </w:pPr>
            <w:r>
              <w:rPr>
                <w:b/>
                <w:bCs/>
                <w:color w:val="000000"/>
              </w:rPr>
              <w:t>SO1</w:t>
            </w:r>
            <w:r>
              <w:rPr>
                <w:color w:val="000000"/>
              </w:rPr>
              <w:t xml:space="preserve">: Slovenija (SI) na področju azilne politike sledi usmeritvam EU in omogoča vsem državljanom tretjih držav (DTD), ki potrebujejo mednarodno zaščito, ustrezen status in zagotavljanje spoštovanja načela </w:t>
            </w:r>
            <w:r>
              <w:rPr>
                <w:color w:val="000000"/>
              </w:rPr>
              <w:t>nevračanja, v okviru skupnega evropskega azilnega sistema. Novela Zakona o mednarodni zaščiti (ZMZ-1A, nadalje ZMZ) celovito ureja področje mednarodne zaščite in v slovenski pravni red prenaša pravo EU - Direktive 2013/32/EU, 3012/33/EU in Uredbe EU 604/20</w:t>
            </w:r>
            <w:r>
              <w:rPr>
                <w:color w:val="000000"/>
              </w:rPr>
              <w:t>13 ter upošteva izboljšave vezane na povečanje vloženih prošenj za mednarodno zaščito in čedalje bolj obremenjen sistem mednarodne zaščite. Cilj je zagotoviti hitre in učinkovite postopke mednarodne zaščite. Uvaja spremembe glede sodnega varstva, dodatno m</w:t>
            </w:r>
            <w:r>
              <w:rPr>
                <w:color w:val="000000"/>
              </w:rPr>
              <w:t>ožnost pritožbe na Vrhovno sodišče RS, spremembe glede omejitve gibanja in s tem povezano definicijo okoliščin nevarnosti pobega. Zaradi čedalje večjega števila prosilcev za mednarodno zaščito, so bile izvedene spremembe na področju sprejemnih pogojev. Nad</w:t>
            </w:r>
            <w:r>
              <w:rPr>
                <w:color w:val="000000"/>
              </w:rPr>
              <w:t>aljnji cilj je bil uvesti zakonodajne rešitve, ki bi spodbujale osebe z mednarodno zaščito k obiskovanju tečajev slovenskega jezika, spoznavanja slovenske družbe in drugih izobraževalnih programov in programov pomoči za vključevanje. Nova zakonodaja je vpl</w:t>
            </w:r>
            <w:r>
              <w:rPr>
                <w:color w:val="000000"/>
              </w:rPr>
              <w:t>ivala tudi na operacije sofinancirane iz AMIF (npr. operacija svetovalcev za begunce se je razširila na vse faze azilnega procesa).</w:t>
            </w:r>
          </w:p>
          <w:p w:rsidR="00A77B3E" w:rsidRDefault="00A77B3E">
            <w:pPr>
              <w:rPr>
                <w:color w:val="000000"/>
              </w:rPr>
            </w:pPr>
          </w:p>
          <w:p w:rsidR="00A77B3E" w:rsidRDefault="004B504A">
            <w:pPr>
              <w:rPr>
                <w:color w:val="000000"/>
              </w:rPr>
            </w:pPr>
            <w:r>
              <w:rPr>
                <w:color w:val="000000"/>
              </w:rPr>
              <w:t>Za Sl poseben izziv predstavlja trend povečanja števila prošenj za mednarodno zaščito, kjer beležimo povečevanje od leta 20</w:t>
            </w:r>
            <w:r>
              <w:rPr>
                <w:color w:val="000000"/>
              </w:rPr>
              <w:t>15. V letu 2019 je bilo vloženih 3.821, kar je dobrih 30% več, kot v letu 2018, 160% več, kot v letu 2017 in 190% več, kot v letu 2016.</w:t>
            </w:r>
          </w:p>
          <w:p w:rsidR="00A77B3E" w:rsidRDefault="00A77B3E">
            <w:pPr>
              <w:rPr>
                <w:color w:val="000000"/>
              </w:rPr>
            </w:pPr>
          </w:p>
          <w:p w:rsidR="00A77B3E" w:rsidRDefault="004B504A">
            <w:pPr>
              <w:rPr>
                <w:color w:val="000000"/>
              </w:rPr>
            </w:pPr>
            <w:r>
              <w:rPr>
                <w:color w:val="000000"/>
              </w:rPr>
              <w:t>V letu 2019 je bil 88 osebam priznan status mednarodne zaščite, v 128 primerih je bila prošnja zavrnjena, v 3.273 pa je</w:t>
            </w:r>
            <w:r>
              <w:rPr>
                <w:color w:val="000000"/>
              </w:rPr>
              <w:t xml:space="preserve"> bil postopek ustavljen. Skladno s povečanjem števila vloženih prošenj, se je v letu 2019 povečalo tudi število prošenj mladoletnih prosilcev brez spremstva (za 20% glede na leto 2018, 70% na leto 2017 in 175% na leto 2016), od katerih je bilo kar 80% taki</w:t>
            </w:r>
            <w:r>
              <w:rPr>
                <w:color w:val="000000"/>
              </w:rPr>
              <w:t>h, ki so prišli brez staršev ali drugega zakonitega zastopnika. Skladno s tem poseben izziv predstavlja nastanitev prosilcev za mednarodno zaščito. V letu 2017 jih je bilo nastanjenih 1.746, v naslednjem letu že 2.876, v letu 2019 pa kar 3.821. V letu 2020</w:t>
            </w:r>
            <w:r>
              <w:rPr>
                <w:color w:val="000000"/>
              </w:rPr>
              <w:t xml:space="preserve"> je bilo zaradi epidemioloških razmer na novo nastanjenih 3.548 prosilcev. Povečuje se tudi število na novo nastanjenih mladoletnih prosilcev za mednarodno zaščito brez spremstva (388 v letu 2017, 556 v letu 2018, 670 v letu 2019; v letu 2020 pa zaradi epi</w:t>
            </w:r>
            <w:r>
              <w:rPr>
                <w:color w:val="000000"/>
              </w:rPr>
              <w:t>demioloških razmer 550). Delež novo nastanjenih mladoletnih prosilcev za mednarodno zaščito brez spremstva je v letu 2020 tako predstavljal 15,50% vseh novo nastanjenih. V primeru povečanja števila prosilcev za mednarodno zaščito se bo aktiviral Kontingent</w:t>
            </w:r>
            <w:r>
              <w:rPr>
                <w:color w:val="000000"/>
              </w:rPr>
              <w:t>ni načrt.</w:t>
            </w:r>
          </w:p>
          <w:p w:rsidR="00A77B3E" w:rsidRDefault="00A77B3E">
            <w:pPr>
              <w:rPr>
                <w:color w:val="000000"/>
              </w:rPr>
            </w:pPr>
          </w:p>
          <w:p w:rsidR="00A77B3E" w:rsidRDefault="004B504A">
            <w:pPr>
              <w:rPr>
                <w:color w:val="000000"/>
              </w:rPr>
            </w:pPr>
            <w:r>
              <w:rPr>
                <w:color w:val="000000"/>
              </w:rPr>
              <w:t>Aktivnosti v okviru finančne sheme 2014-2020 so se osredotočale predvsem na izboljšanje razmer in postopkov za sprejem: izboljšanje in povečanje sprejemnih kapacitet, izboljšanje kakovosti in standardov nastanitve, lažji dostop do informacij, sp</w:t>
            </w:r>
            <w:r>
              <w:rPr>
                <w:color w:val="000000"/>
              </w:rPr>
              <w:t>odbude za udeležbo prosilcev za mednarodno zaščito v postopkih za pridobitev mednarodne zaščite (osebni razgovor), jezikovno pomoč, psihološko oskrbo, usposabljanje osebja na podlagi učnega načrta Evropskega azilnega podpornega urada, pravno pomoč, izboljš</w:t>
            </w:r>
            <w:r>
              <w:rPr>
                <w:color w:val="000000"/>
              </w:rPr>
              <w:t>anje postopkov sprejemanja odločitev o kakovosti in zmanjševanju števila napak, postopkovna jamstva in izboljšane življenjske pogoje prosilcev. Bistvene izboljšave so bile dosežene pri postopkih za pridobitev statusa, skrajšani so bili postopki na prvi sto</w:t>
            </w:r>
            <w:r>
              <w:rPr>
                <w:color w:val="000000"/>
              </w:rPr>
              <w:t>pnji, kot tudi na drugi in tretji stopnji.</w:t>
            </w:r>
          </w:p>
          <w:p w:rsidR="00A77B3E" w:rsidRDefault="00A77B3E">
            <w:pPr>
              <w:rPr>
                <w:color w:val="000000"/>
              </w:rPr>
            </w:pPr>
          </w:p>
          <w:p w:rsidR="00A77B3E" w:rsidRDefault="004B504A">
            <w:pPr>
              <w:rPr>
                <w:color w:val="000000"/>
              </w:rPr>
            </w:pPr>
            <w:r>
              <w:rPr>
                <w:color w:val="000000"/>
              </w:rPr>
              <w:t>V finančni shemi 2021-2027 bomo nadaljevali z zgoraj omenjenimi aktivnostmi kot dobro prakso. Usmerili se bomo tudi v izvedbo izboljšav obstoječega azilnega sistema ter implementirali ustrezne mehanizme EASO s po</w:t>
            </w:r>
            <w:r>
              <w:rPr>
                <w:color w:val="000000"/>
              </w:rPr>
              <w:t>dročja kakovosti sprejemanja odločitev v nepredvidljivih razmerah. Poleg tega bo usmeritev v vlaganja v učinkovito delovanje obstoječe ureditve, zaradi nepredvidljivih migracijskih razmer. Predvideno je tudi zagotavljanje zabojnikov za dopolnitev sprejemne</w:t>
            </w:r>
            <w:r>
              <w:rPr>
                <w:color w:val="000000"/>
              </w:rPr>
              <w:t xml:space="preserve"> infrastrukture upravljanja povečanih migracijskih tokov. Vlada RS ima pripravljen načrt zagotovitve nastanitve in oskrbe v primeru povečanja števila prosilcev za mednarodno zaščito ter izvajanja postopkov mednarodne zaščite, ki je pripravljen z načrtovani</w:t>
            </w:r>
            <w:r>
              <w:rPr>
                <w:color w:val="000000"/>
              </w:rPr>
              <w:t>mi aktivnostmi v primeru nenadnega ali postopnega povečanja števila prosilcev za mednarodno zaščito. Dogovorjeni so scenariji in cilji, opredeljeni potrebni ukrepi in organi ter vzpostavljeni sistemi možnega odzivanja, njegova aktivacija poteka v več fazah</w:t>
            </w:r>
            <w:r>
              <w:rPr>
                <w:color w:val="000000"/>
              </w:rPr>
              <w:t xml:space="preserve"> glede na število prosilcev. Glede na razmere v Ukrajini in povečan pritok beguncev je Sl aktivirala Zakon o začasni zaščiti razseljenih oseb, ki jim omogoča pridobitev statusa začasne zaščite. Gre za hiter in poenostavljen postopek in podoben obseg pravic</w:t>
            </w:r>
            <w:r>
              <w:rPr>
                <w:color w:val="000000"/>
              </w:rPr>
              <w:t>, kot jih imajo osebe z mednarodno zaščito.</w:t>
            </w:r>
          </w:p>
          <w:p w:rsidR="00A77B3E" w:rsidRDefault="00A77B3E">
            <w:pPr>
              <w:rPr>
                <w:color w:val="000000"/>
              </w:rPr>
            </w:pPr>
          </w:p>
          <w:p w:rsidR="00A77B3E" w:rsidRDefault="004B504A">
            <w:pPr>
              <w:rPr>
                <w:color w:val="000000"/>
              </w:rPr>
            </w:pPr>
            <w:r>
              <w:rPr>
                <w:color w:val="000000"/>
              </w:rPr>
              <w:t>Pomoč AMIF bo dodatno okrepila izvajanje azilnih postopkov v RS. S sprejetjem novega zakona so bile odpravljene pomanjkljivosti glede implementacije EU direktiv v slovenski pravni sistem. Postopki bodo učinkovit</w:t>
            </w:r>
            <w:r>
              <w:rPr>
                <w:color w:val="000000"/>
              </w:rPr>
              <w:t>ejši (prosilci bodo imeli zagotovljeno sodno varstvo, okrepila se bo pravna pomoč za prosilce za mednarodno zaščito ter okrepilo prevajanje in tolmačenje, saj zaznavamo potrebe po prevajanju in tolmačenju iz številnih jezikov, ki jih prej nismo potrebovali</w:t>
            </w:r>
            <w:r>
              <w:rPr>
                <w:color w:val="000000"/>
              </w:rPr>
              <w:t>, kar je seveda odvisno od trenutnih migracijskih tokov). Prav tako bodo imeli mladoletniki brez spremstva, katerih število se povečuje, boljše sprejemne pogoje, kar določa sprejeta zakonodaja.</w:t>
            </w:r>
          </w:p>
          <w:p w:rsidR="00A77B3E" w:rsidRDefault="00A77B3E">
            <w:pPr>
              <w:rPr>
                <w:color w:val="000000"/>
              </w:rPr>
            </w:pPr>
          </w:p>
          <w:p w:rsidR="00A77B3E" w:rsidRDefault="004B504A">
            <w:pPr>
              <w:rPr>
                <w:color w:val="000000"/>
              </w:rPr>
            </w:pPr>
            <w:r>
              <w:rPr>
                <w:b/>
                <w:bCs/>
                <w:color w:val="000000"/>
              </w:rPr>
              <w:t>SO2</w:t>
            </w:r>
            <w:r>
              <w:rPr>
                <w:color w:val="000000"/>
              </w:rPr>
              <w:t>: Prebivalstvo Sl se je v zadnjih devetnajstih letih s 1.9</w:t>
            </w:r>
            <w:r>
              <w:rPr>
                <w:color w:val="000000"/>
              </w:rPr>
              <w:t>90.094 povečalo na 2.080.908, večino prirastka pripišemo priseljevanju. Leta 2019 je bil selitveni prirast tujih državljanov najvišji po letu 2009, t.j. 16.213 oseb. Ta gibanja se kažejo tudi na področju dovoljenj za stalno ali začasno prebivanje. Na dan 3</w:t>
            </w:r>
            <w:r>
              <w:rPr>
                <w:color w:val="000000"/>
              </w:rPr>
              <w:t>1. december 2019 je imelo 196.470 DTD veljavno dovoljenje za prebivanje ali potrdilo o prijavi prebivanja. Najpogostejši namen prebivanja je zaposlitev (55.371), združitev z družino (15.210) ali študij (3.802). Prihajali so večinoma iz držav bivše Jugoslav</w:t>
            </w:r>
            <w:r>
              <w:rPr>
                <w:color w:val="000000"/>
              </w:rPr>
              <w:t>ije, kar je že zgodovinsko pogojeno in se povečuje tudi zaradi relativno šibkega gospodarskega položaja v regiji, politične nestabilnosti in negotove prihodnosti.</w:t>
            </w:r>
          </w:p>
          <w:p w:rsidR="00A77B3E" w:rsidRDefault="00A77B3E">
            <w:pPr>
              <w:rPr>
                <w:color w:val="000000"/>
              </w:rPr>
            </w:pPr>
          </w:p>
          <w:p w:rsidR="00A77B3E" w:rsidRDefault="004B504A">
            <w:pPr>
              <w:rPr>
                <w:color w:val="000000"/>
              </w:rPr>
            </w:pPr>
            <w:r>
              <w:rPr>
                <w:color w:val="000000"/>
              </w:rPr>
              <w:t>Sl področje migracijske politike ureja s Strategijo ekonomskih migracij za obdobje od 2010 d</w:t>
            </w:r>
            <w:r>
              <w:rPr>
                <w:color w:val="000000"/>
              </w:rPr>
              <w:t>o 2020, ki je usmerjena na gospodarske razsežnosti potreb po priseljevanju zaradi demografije, gospodarskih učinkov, povpraševanja na slovenskem trgu dela in konteksta strategije EU o priseljevanju. Integracijska politika se nanaša na ukrepe države in druž</w:t>
            </w:r>
            <w:r>
              <w:rPr>
                <w:color w:val="000000"/>
              </w:rPr>
              <w:t xml:space="preserve">be ter zagotavlja ugodne pogoje za kakovost življenja priseljenih, vključno z aktivnim preprečevanjem diskriminacije, ksenofobije in rasizma, spodbuja integracijo in omogoča, da priseljenci postanejo odgovorni udeleženci družbenega razvoja Sl. Vlada RS je </w:t>
            </w:r>
            <w:r>
              <w:rPr>
                <w:color w:val="000000"/>
              </w:rPr>
              <w:t>v letu 2019, predvsem zaradi nezakonitih migracij »balkanske poti« ter zaveze iz koalicijske pogodbe, pripravila in sprejela Strategijo na področju migracij za obdobje od 2019 do 2022, ki poleg ekonomskih migracij in mednarodne zaščite, pokriva tudi področ</w:t>
            </w:r>
            <w:r>
              <w:rPr>
                <w:color w:val="000000"/>
              </w:rPr>
              <w:t>je integracije. Upoštevan bo Akcijski načrt EU za boj proti rasizmu 2020-2025. Večino migracij predstavljajo ekonomske migracije, poleg tega pa velja Sl za priseljensko državo, zaradi zaposlitev in združevanja družin, manj zaradi prosilcev za mednarodno za</w:t>
            </w:r>
            <w:r>
              <w:rPr>
                <w:color w:val="000000"/>
              </w:rPr>
              <w:t>ščito.</w:t>
            </w:r>
          </w:p>
          <w:p w:rsidR="00A77B3E" w:rsidRDefault="00A77B3E">
            <w:pPr>
              <w:rPr>
                <w:color w:val="000000"/>
              </w:rPr>
            </w:pPr>
          </w:p>
          <w:p w:rsidR="00A77B3E" w:rsidRDefault="004B504A">
            <w:pPr>
              <w:rPr>
                <w:color w:val="000000"/>
              </w:rPr>
            </w:pPr>
            <w:r>
              <w:rPr>
                <w:color w:val="000000"/>
              </w:rPr>
              <w:t>Področje ureja tudi Agenda za trajnostni razvoj 2030, Drugi prostovoljni nacionalni pregled implementacije ciljev trajnostnega razvoja (2020) ter področna zakonodaja (ZMZ in Zakon o tujcih).</w:t>
            </w:r>
          </w:p>
          <w:p w:rsidR="00A77B3E" w:rsidRDefault="00A77B3E">
            <w:pPr>
              <w:rPr>
                <w:color w:val="000000"/>
              </w:rPr>
            </w:pPr>
          </w:p>
          <w:p w:rsidR="00A77B3E" w:rsidRDefault="004B504A">
            <w:pPr>
              <w:rPr>
                <w:color w:val="000000"/>
              </w:rPr>
            </w:pPr>
            <w:r>
              <w:rPr>
                <w:color w:val="000000"/>
              </w:rPr>
              <w:t xml:space="preserve">Sl že od leta 2008 aktivno izvaja programe vključevanja </w:t>
            </w:r>
            <w:r>
              <w:rPr>
                <w:color w:val="000000"/>
              </w:rPr>
              <w:t>za DTD (AMIF 07-13). Od leta 2012 dalje se izvajajo programi učenja slovenskega jezika in izobraževanja o slovenski zgodovini, kulturi in ustavnem redu. Vzpostavljena je bila spletna stran www.infotujci.si, ki zagotavlja informacije tujcem pred njihovim pr</w:t>
            </w:r>
            <w:r>
              <w:rPr>
                <w:color w:val="000000"/>
              </w:rPr>
              <w:t>ihodom v Sl in informacije o vključevanju v slovensko družbo v kar šestih jezikih. V letu 2019 je zabeležila 115.257 obiskov.</w:t>
            </w:r>
          </w:p>
          <w:p w:rsidR="00A77B3E" w:rsidRDefault="00A77B3E">
            <w:pPr>
              <w:rPr>
                <w:color w:val="000000"/>
              </w:rPr>
            </w:pPr>
          </w:p>
          <w:p w:rsidR="00A77B3E" w:rsidRDefault="004B504A">
            <w:pPr>
              <w:rPr>
                <w:color w:val="000000"/>
              </w:rPr>
            </w:pPr>
            <w:r>
              <w:rPr>
                <w:color w:val="000000"/>
              </w:rPr>
              <w:t>Po Sl so se izvajale operacije nevladnih organizacij - Organiziranje središč medkulturnega dialoga, s ciljem ustvarjati ozaveščen</w:t>
            </w:r>
            <w:r>
              <w:rPr>
                <w:color w:val="000000"/>
              </w:rPr>
              <w:t>o in informirano okolje, ki bo sprejemalo in spodbujalo vključevanje DTD v slovensko družbo in lokalno okolje (vključevanje kot dvosmerni proces). Organizirali so se enomesečni tečaji spoznavanja slovenske družbe (področja izobraževanja, zaposlovanja, nast</w:t>
            </w:r>
            <w:r>
              <w:rPr>
                <w:color w:val="000000"/>
              </w:rPr>
              <w:t>anitve, seznanjanje s slovensko kulturo, zgodovino in ustavnim redom). Urad Vlade RS za oskrbo in integracijo migrantov (UOIM) zagotavlja nastanitev v dveh integracijskih hišah v Ljubljani in Mariboru z nastanitveno kapaciteto za 60 oseb in devetih najetih</w:t>
            </w:r>
            <w:r>
              <w:rPr>
                <w:color w:val="000000"/>
              </w:rPr>
              <w:t xml:space="preserve"> stanovanjih z nastanitveno kapaciteto največ 33 oseb (skupna nastanitvena kapaciteta je za 93 oseb; 49 oseb se je na novo nastanilo v letu 2020), ki so namenjene za bivanje oseb z mednarodno zaščito v prvem letu po pridobitvi mednarodne zaščite (osebi se </w:t>
            </w:r>
            <w:r>
              <w:rPr>
                <w:color w:val="000000"/>
              </w:rPr>
              <w:t>zagotovi bivanje v prvi fazi integracije v slovensko družbo) ali denarno nadomestilo za zasebno nastanitev, če oseba ne biva v integracijski hiši. V letu 2020 je bilo izdanih 559 odločb o upravičenosti do tega nadomestila.</w:t>
            </w:r>
          </w:p>
          <w:p w:rsidR="00A77B3E" w:rsidRDefault="00A77B3E">
            <w:pPr>
              <w:rPr>
                <w:color w:val="000000"/>
              </w:rPr>
            </w:pPr>
          </w:p>
          <w:p w:rsidR="00A77B3E" w:rsidRDefault="004B504A">
            <w:pPr>
              <w:rPr>
                <w:color w:val="000000"/>
              </w:rPr>
            </w:pPr>
            <w:r>
              <w:rPr>
                <w:color w:val="000000"/>
              </w:rPr>
              <w:t xml:space="preserve">Na področju zdravstvene oskrbe, </w:t>
            </w:r>
            <w:r>
              <w:rPr>
                <w:color w:val="000000"/>
              </w:rPr>
              <w:t>socialnega varstva, izobraževanja in usposabljanja so upravičenci enakopravni s slovenskimi državljani, pravico do zaposlitve pa lahko uveljavljajo v skladu s predpisi o zaposlovanju in delu tujcev. Poleg tega je zagotovljena pomoč osebam v okviru mednarod</w:t>
            </w:r>
            <w:r>
              <w:rPr>
                <w:color w:val="000000"/>
              </w:rPr>
              <w:t>ne zaščite glede urejanja življenjskih situacij, psihosocialne pomoči, pomoči pri učenju ter pomoči za izboljšanje zaposlitvenih možnosti itd.</w:t>
            </w:r>
          </w:p>
          <w:p w:rsidR="00A77B3E" w:rsidRDefault="00A77B3E">
            <w:pPr>
              <w:rPr>
                <w:color w:val="000000"/>
              </w:rPr>
            </w:pPr>
          </w:p>
          <w:p w:rsidR="00A77B3E" w:rsidRDefault="004B504A">
            <w:pPr>
              <w:rPr>
                <w:color w:val="000000"/>
              </w:rPr>
            </w:pPr>
            <w:r>
              <w:rPr>
                <w:color w:val="000000"/>
              </w:rPr>
              <w:t xml:space="preserve">V finančni shemi 2021-2027 bomo nadaljevali z zgoraj omenjenimi aktivnostmi kot dobro prakso. Ključni izzivi in </w:t>
            </w:r>
            <w:r>
              <w:rPr>
                <w:color w:val="000000"/>
              </w:rPr>
              <w:t>potrebe na področju vključevanja/zakonitega priseljevanja so stalno delovanje informacijske točke (www.infotujci.si) za DTD, osnovna pomoč pri vključevanju DTD, posebni programi za osebe z mednarodno zaščito in zadostne zmožnosti za izvajanje ukrepov vklju</w:t>
            </w:r>
            <w:r>
              <w:rPr>
                <w:color w:val="000000"/>
              </w:rPr>
              <w:t>čevanja. Pomen jezikovnih tečajev je ključen, zato bo za te usmerjen velik delež sredstev te finančne sheme. V operacije vključevanja bodo vključene tudi osebe s statusom začasne zaščite po Zakonu o začasni zaščiti razseljenih oseb. Poleg tega se bo izvaja</w:t>
            </w:r>
            <w:r>
              <w:rPr>
                <w:color w:val="000000"/>
              </w:rPr>
              <w:t>l še program spoznavanja slovenske družbe in kulture, vzpostavitev koordinativnih teles na lokalni ravni z namenom prepoznavanja težav pri integraciji, iskanja ustreznih rešitev in priprave dodatnih integracijskih dejavnosti, uvajanje inovativnih shem za v</w:t>
            </w:r>
            <w:r>
              <w:rPr>
                <w:color w:val="000000"/>
              </w:rPr>
              <w:t>ključevanje migrantov s poudarkom na pozitivnih praksah in lokalni ravni, usposabljanje zasebnih in javnih uslužbencev z namenom pridobivanja medkulturnih kompetenc, posebnih znanj in supervizije za strokovne delavce, usposabljanje v okviru tima predstavni</w:t>
            </w:r>
            <w:r>
              <w:rPr>
                <w:color w:val="000000"/>
              </w:rPr>
              <w:t>kov kompetentnih služb in ustanov na lokalnem nivoju.</w:t>
            </w:r>
          </w:p>
          <w:p w:rsidR="00A77B3E" w:rsidRDefault="00A77B3E">
            <w:pPr>
              <w:rPr>
                <w:color w:val="000000"/>
              </w:rPr>
            </w:pPr>
          </w:p>
          <w:p w:rsidR="00A77B3E" w:rsidRDefault="00A77B3E">
            <w:pPr>
              <w:rPr>
                <w:color w:val="000000"/>
              </w:rPr>
            </w:pPr>
          </w:p>
          <w:p w:rsidR="00A77B3E" w:rsidRDefault="004B504A">
            <w:pPr>
              <w:rPr>
                <w:color w:val="000000"/>
              </w:rPr>
            </w:pPr>
            <w:r>
              <w:rPr>
                <w:b/>
                <w:bCs/>
                <w:color w:val="000000"/>
              </w:rPr>
              <w:t>SO3</w:t>
            </w:r>
            <w:r>
              <w:rPr>
                <w:color w:val="000000"/>
              </w:rPr>
              <w:t>: Sl ima področje vračanja urejeno z Zakonom o tujcih, ki je bil v letu 2021 spremenjen in posodobljen skladno z mednarodnimi direktivami. Poleg tega pa sledimo usmeritvam mednarodnih konvencij.</w:t>
            </w:r>
          </w:p>
          <w:p w:rsidR="00A77B3E" w:rsidRDefault="00A77B3E">
            <w:pPr>
              <w:rPr>
                <w:color w:val="000000"/>
              </w:rPr>
            </w:pPr>
          </w:p>
          <w:p w:rsidR="00A77B3E" w:rsidRDefault="004B504A">
            <w:pPr>
              <w:rPr>
                <w:color w:val="000000"/>
              </w:rPr>
            </w:pPr>
            <w:r>
              <w:rPr>
                <w:color w:val="000000"/>
              </w:rPr>
              <w:t>V</w:t>
            </w:r>
            <w:r>
              <w:rPr>
                <w:color w:val="000000"/>
              </w:rPr>
              <w:t xml:space="preserve"> Centru za tujce (CT) kot osrednjem objektu za nastanitev DTD z izdano odločbo o vračanju, je bilo leta 2019 nastanjenih 1.423 DTD, od katerih je bilo 832 tudi odstranjenih iz države. Največ odstranitev je temeljilo na dvostranskih dogovorih s tretjimi drž</w:t>
            </w:r>
            <w:r>
              <w:rPr>
                <w:color w:val="000000"/>
              </w:rPr>
              <w:t>avami in državami članicami EU. Najpogostejši razlog za nastanitev v CT je tveganje pobega, kajti Sl je tranzitna in ne ciljna država za nezakonite migrante. Drugim tujcem, ki niso nastanjeni v CT, je izdana odločba o prostovoljni vrnitvi, kar je lahko zar</w:t>
            </w:r>
            <w:r>
              <w:rPr>
                <w:color w:val="000000"/>
              </w:rPr>
              <w:t>adi zgoraj navedenega razloga pogosto neučinkovit ukrep. Zavzemamo se za nadaljnjo analizo možnosti za uporabo alternativ pridržanju, npr. razvoj sistema za redno poročanje pristojnim organom za tiste DTD, katerih identiteta je znana, in ki aktivno sodeluj</w:t>
            </w:r>
            <w:r>
              <w:rPr>
                <w:color w:val="000000"/>
              </w:rPr>
              <w:t>ejo pri postopkih identifikacije. V povezavi s tem Sl vidi svojo politiko vračanja kot pošteno in učinkovito v odnosu do DTD in drugih držav članic (za preprečevanje pobega). Na strokovnih sestankih na EU ravni se v sodelovanju z nevladnimi in mednarodnimi</w:t>
            </w:r>
            <w:r>
              <w:rPr>
                <w:color w:val="000000"/>
              </w:rPr>
              <w:t xml:space="preserve"> organizacijami išče najboljše rešitve, je velika pozornost posvečena alternativam pridržanju. Sl večinoma ni ciljna država, zato za navedeno trenutno ni zanimanja. Kljub temu bo spremljala najboljše prakse na ravni držav članic EU na tem področju ter impl</w:t>
            </w:r>
            <w:r>
              <w:rPr>
                <w:color w:val="000000"/>
              </w:rPr>
              <w:t>ementirala tiste, ki bodo zmanjševale neovirano in nezakonito prehajanje meja.</w:t>
            </w:r>
          </w:p>
          <w:p w:rsidR="00A77B3E" w:rsidRDefault="00A77B3E">
            <w:pPr>
              <w:rPr>
                <w:color w:val="000000"/>
              </w:rPr>
            </w:pPr>
          </w:p>
          <w:p w:rsidR="00A77B3E" w:rsidRDefault="004B504A">
            <w:pPr>
              <w:rPr>
                <w:color w:val="000000"/>
              </w:rPr>
            </w:pPr>
            <w:r>
              <w:rPr>
                <w:color w:val="000000"/>
              </w:rPr>
              <w:t>Nastanitev v CT traja največ dvanajst mesecev. Tujci lahko izberejo prostovoljno vračanje v sodelovanju z mednarodnimi organizacijami (Mednarodna organizacija za migracije – IO</w:t>
            </w:r>
            <w:r>
              <w:rPr>
                <w:color w:val="000000"/>
              </w:rPr>
              <w:t>M) ali samostojno. Sl je razvila splošni program za prostovoljno vračanje in ponovno vključevanje s posebnim poudarkom na ranljivih skupinah DTD. V sistem prostovoljnega vračanja v okviru sklada bo vključeno tudi vračanje prosilcev za mednarodno zaščito, o</w:t>
            </w:r>
            <w:r>
              <w:rPr>
                <w:color w:val="000000"/>
              </w:rPr>
              <w:t>seb s priznano mednarodno zaščito in vlagateljev namere za podajo prošnje za mednarodno zaščito ter tujcev z zahtevo za uvedbo ponovnega postopka. Leta 2019 je bilo zabeleženih samo 13 primerov aktivnega upiranja odstranitvi, pri katerih je bilo potrebno u</w:t>
            </w:r>
            <w:r>
              <w:rPr>
                <w:color w:val="000000"/>
              </w:rPr>
              <w:t>porabiti ukrepe prisilnega vračanja ter v 5 primerih je za prostovoljno vrnitev poskrbela IOM. Pri prisilnem vračanju je skladno z zakonom zagotovljeno spremljanje s strani NVO. Zaradi spremenjenih internih pravil IOM se je sodelovanje zaključilo, Policija</w:t>
            </w:r>
            <w:r>
              <w:rPr>
                <w:color w:val="000000"/>
              </w:rPr>
              <w:t xml:space="preserve"> pa se je priključila k projektu ERRIN, kar je izven AMIF. Sl bo izvajala reintegracijske programe skladno z novo prakso.</w:t>
            </w:r>
          </w:p>
          <w:p w:rsidR="00A77B3E" w:rsidRDefault="00A77B3E">
            <w:pPr>
              <w:rPr>
                <w:color w:val="000000"/>
              </w:rPr>
            </w:pPr>
          </w:p>
          <w:p w:rsidR="00A77B3E" w:rsidRDefault="004B504A">
            <w:pPr>
              <w:rPr>
                <w:color w:val="000000"/>
              </w:rPr>
            </w:pPr>
            <w:r>
              <w:rPr>
                <w:color w:val="000000"/>
              </w:rPr>
              <w:t>Sl bo nadaljevala s posodobitvami objektov za pridržanje tujcev, kjer bodo upoštevana veljavna priporočila posameznih institucij, kot</w:t>
            </w:r>
            <w:r>
              <w:rPr>
                <w:color w:val="000000"/>
              </w:rPr>
              <w:t xml:space="preserve"> so CPT, FRA, ombudsman in seveda dobre prakse drugih držav članic. Sl je že na srečanjih ekspertov in tudi nadzornih inštitucij večkrat izpostavila pomanjkanje formalnih standardov na EU ravni, ki bi veljali za objekte namenjene pridržanju kategorij tujce</w:t>
            </w:r>
            <w:r>
              <w:rPr>
                <w:color w:val="000000"/>
              </w:rPr>
              <w:t>v, skladno z direktivo 2008/115/EC.</w:t>
            </w:r>
          </w:p>
          <w:p w:rsidR="00A77B3E" w:rsidRDefault="00A77B3E">
            <w:pPr>
              <w:rPr>
                <w:color w:val="000000"/>
              </w:rPr>
            </w:pPr>
          </w:p>
          <w:p w:rsidR="00A77B3E" w:rsidRDefault="004B504A">
            <w:pPr>
              <w:rPr>
                <w:color w:val="000000"/>
              </w:rPr>
            </w:pPr>
            <w:r>
              <w:rPr>
                <w:color w:val="000000"/>
              </w:rPr>
              <w:t>Na mednarodnem področju se soočamo z zahtevnimi izzivi z nekaterimi tretjimi državami pri identifikaciji in ponovnem sprejemu lastnih državljanov. V novem programskem obdobju bomo na nacionalni ravni okrepili sodelovanj</w:t>
            </w:r>
            <w:r>
              <w:rPr>
                <w:color w:val="000000"/>
              </w:rPr>
              <w:t>e s posameznimi tretjimi državami, hkrati pa bomo sodelovali tudi z EU institucijami, njihovimi politikami in projekti na področju krepitve sodelovanja.</w:t>
            </w:r>
          </w:p>
          <w:p w:rsidR="00A77B3E" w:rsidRDefault="00A77B3E">
            <w:pPr>
              <w:rPr>
                <w:color w:val="000000"/>
              </w:rPr>
            </w:pPr>
          </w:p>
          <w:p w:rsidR="00A77B3E" w:rsidRDefault="004B504A">
            <w:pPr>
              <w:rPr>
                <w:color w:val="000000"/>
              </w:rPr>
            </w:pPr>
            <w:r>
              <w:rPr>
                <w:color w:val="000000"/>
              </w:rPr>
              <w:t>V okviru finančne sheme 2021-2027 se bo torej nadaljevalo z vsemi aktivnostmi iz prejšnje finančne she</w:t>
            </w:r>
            <w:r>
              <w:rPr>
                <w:color w:val="000000"/>
              </w:rPr>
              <w:t>me, pričakujemo spremembe na področju EU pravnega reda, ki bo postavil nove smernice pri postopkih vračanja in pridržanja in na novo definiral delovanje in vloge EU agencij (npr. Frontex). Prav tako bomo nadaljevali z vzpostavljeno prakso zagotavljanja inf</w:t>
            </w:r>
            <w:r>
              <w:rPr>
                <w:color w:val="000000"/>
              </w:rPr>
              <w:t>ormiranja in pravnega varstva tujcem v postopkih vračanja.</w:t>
            </w:r>
          </w:p>
          <w:p w:rsidR="00A77B3E" w:rsidRDefault="00A77B3E">
            <w:pPr>
              <w:rPr>
                <w:color w:val="000000"/>
              </w:rPr>
            </w:pPr>
          </w:p>
          <w:p w:rsidR="00A77B3E" w:rsidRDefault="004B504A">
            <w:pPr>
              <w:rPr>
                <w:color w:val="000000"/>
              </w:rPr>
            </w:pPr>
            <w:r>
              <w:rPr>
                <w:color w:val="000000"/>
              </w:rPr>
              <w:t xml:space="preserve">Sl se bo skladno z usmeritvami EK usmerila v razvoj in implementacijo RECAMAS (Return Case Management System), po modelu in priporočilih agencije FRONTEX, skladno z Uredbo (EU) 1019/1896. RECAMAS </w:t>
            </w:r>
            <w:r>
              <w:rPr>
                <w:color w:val="000000"/>
              </w:rPr>
              <w:t>za Slovensko policijo predstavlja strokovno in finančno priložnost za debirokratizacijo dela, posodobitev in avtomatizacijo IT infrastrukture. Program je osredotočen na celotno verigo vračanja tujcev in pokriva vsa potrebna administrativna digitalna orodja</w:t>
            </w:r>
            <w:r>
              <w:rPr>
                <w:color w:val="000000"/>
              </w:rPr>
              <w:t xml:space="preserve"> in digitalna procesna dejanja, da tujec, ki se nahaja nezakonito na območju Sl, zapusti to območje in se vrne domov bodisi prostovoljno, bodisi prisilno. Hkrati model podpira morebitno reintegracijo tujcev v izvorni državi.</w:t>
            </w:r>
          </w:p>
          <w:p w:rsidR="00A77B3E" w:rsidRDefault="00A77B3E">
            <w:pPr>
              <w:rPr>
                <w:color w:val="000000"/>
              </w:rPr>
            </w:pPr>
          </w:p>
          <w:p w:rsidR="00A77B3E" w:rsidRDefault="004B504A">
            <w:pPr>
              <w:rPr>
                <w:color w:val="000000"/>
              </w:rPr>
            </w:pPr>
            <w:r>
              <w:rPr>
                <w:b/>
                <w:bCs/>
                <w:color w:val="000000"/>
              </w:rPr>
              <w:t>SO4</w:t>
            </w:r>
            <w:r>
              <w:rPr>
                <w:color w:val="000000"/>
              </w:rPr>
              <w:t xml:space="preserve">: Za potrebe preselitve je </w:t>
            </w:r>
            <w:r>
              <w:rPr>
                <w:color w:val="000000"/>
              </w:rPr>
              <w:t>SI ustvarila zakonodajni okvir, namestitvene in druge kapacitete. Odločitev o sodelovanju v takih operacijah je vladna. Vlada RS na predlog pristojnega ministrstva določi kvoto oseb, ki se jim lahko prizna status begunca ter se določijo naloge posameznih m</w:t>
            </w:r>
            <w:r>
              <w:rPr>
                <w:color w:val="000000"/>
              </w:rPr>
              <w:t>inistrstev, vladnih služb in drugih državnih organov pri nastanitvi in vključevanju oseb. Sl bo udeležena glede na izvedbena ukrepa a) in b) iz 4. točke Priloge II.</w:t>
            </w:r>
          </w:p>
          <w:p w:rsidR="00A77B3E" w:rsidRDefault="00A77B3E">
            <w:pPr>
              <w:rPr>
                <w:color w:val="000000"/>
              </w:rPr>
            </w:pPr>
          </w:p>
          <w:p w:rsidR="00A77B3E" w:rsidRDefault="004B504A">
            <w:pPr>
              <w:rPr>
                <w:color w:val="000000"/>
              </w:rPr>
            </w:pPr>
            <w:r>
              <w:rPr>
                <w:b/>
                <w:bCs/>
                <w:color w:val="000000"/>
              </w:rPr>
              <w:t>Sistem upravljanja in nadzora</w:t>
            </w:r>
            <w:r>
              <w:rPr>
                <w:color w:val="000000"/>
              </w:rPr>
              <w:t>: SI bo ohranila sistem iz pretekle finančne sheme. OU ostaja</w:t>
            </w:r>
            <w:r>
              <w:rPr>
                <w:color w:val="000000"/>
              </w:rPr>
              <w:t xml:space="preserve"> Ministrstvo za notranje zadeve, Služba za evropska sredstva, Projektna enota za sklade notranje varnosti in migracij, kot tudi revizijski organ (RO) Ministrstvo za finance, Urad za nadzor proračuna ter dve posredniški telesi za prenesene naloge OU. Minist</w:t>
            </w:r>
            <w:r>
              <w:rPr>
                <w:color w:val="000000"/>
              </w:rPr>
              <w:t>rstvo za finance, Sektor za upravljanje s sredstvi EU/CA za izvajanje finančnih transakcij med EU in državnim proračunom ter, za izvedbo javnih razpisov pa posredniško telo za operacije, ki se izvajajo na podlagi javnih razpisov. Operacije, ki se financira</w:t>
            </w:r>
            <w:r>
              <w:rPr>
                <w:color w:val="000000"/>
              </w:rPr>
              <w:t>jo iz skladov, izvajajo upravičenci, ki so osebe javnega prava (prejmejo sredstva skladov na podlagi neposredne dodelitve, zaradi posebne narave projekta oz. tehnične ali administrativne pristojnosti) ali organizacije, ki prejmejo sredstva na podlagi javne</w:t>
            </w:r>
            <w:r>
              <w:rPr>
                <w:color w:val="000000"/>
              </w:rPr>
              <w:t>ga razpisa.</w:t>
            </w:r>
          </w:p>
          <w:p w:rsidR="00A77B3E" w:rsidRDefault="00A77B3E">
            <w:pPr>
              <w:rPr>
                <w:color w:val="000000"/>
              </w:rPr>
            </w:pPr>
          </w:p>
          <w:p w:rsidR="00A77B3E" w:rsidRDefault="004B504A">
            <w:pPr>
              <w:rPr>
                <w:color w:val="000000"/>
              </w:rPr>
            </w:pPr>
            <w:r>
              <w:rPr>
                <w:color w:val="000000"/>
              </w:rPr>
              <w:t>SI bo prejela bistveno več sredstev kot v prejšnji shemi, zato bodo organi morali vlagati v krepitev kadrovskih zmogljivosti (OU iz 5 na 10, RO iz 2 na 3), poenostavitev stroškov in kontrol (kontrole na vzorcih).</w:t>
            </w:r>
          </w:p>
          <w:p w:rsidR="00A77B3E" w:rsidRDefault="00A77B3E">
            <w:pPr>
              <w:rPr>
                <w:color w:val="000000"/>
              </w:rPr>
            </w:pPr>
          </w:p>
          <w:p w:rsidR="00A77B3E" w:rsidRDefault="004B504A">
            <w:pPr>
              <w:rPr>
                <w:color w:val="000000"/>
              </w:rPr>
            </w:pPr>
            <w:r>
              <w:rPr>
                <w:color w:val="000000"/>
              </w:rPr>
              <w:t>SI se je skladno z izkušnjami</w:t>
            </w:r>
            <w:r>
              <w:rPr>
                <w:color w:val="000000"/>
              </w:rPr>
              <w:t xml:space="preserve"> iz finančne sheme 2014-2020 in priporočili EK pri javnih razpisih odločila za uporabo poenostavitve izračuna neposrednih stroškov dela, v skladu s 55. členom CPR. Vezano na poenostavljene stroške na enoto, bomo uporabili stroške na enoto, ki jih bo za DG </w:t>
            </w:r>
            <w:r>
              <w:rPr>
                <w:color w:val="000000"/>
              </w:rPr>
              <w:t>HOME izračunal Public Policy and Management Institute. Sl zaenkrat ne predvideva uporabe finančnih instrumentov ali mešanega financiranja.</w:t>
            </w:r>
          </w:p>
          <w:p w:rsidR="00A77B3E" w:rsidRDefault="00A77B3E">
            <w:pPr>
              <w:rPr>
                <w:color w:val="000000"/>
              </w:rPr>
            </w:pPr>
          </w:p>
          <w:p w:rsidR="00A77B3E" w:rsidRDefault="004B504A">
            <w:pPr>
              <w:rPr>
                <w:color w:val="000000"/>
              </w:rPr>
            </w:pPr>
            <w:r>
              <w:rPr>
                <w:color w:val="000000"/>
              </w:rPr>
              <w:t>Vrste intervencij z vrednostjo 0 EUR v tabeli 3, so v Program vključene v primeru morebitnih prihodnjih potreb, pove</w:t>
            </w:r>
            <w:r>
              <w:rPr>
                <w:color w:val="000000"/>
              </w:rPr>
              <w:t>zanih z izvajanjem tematskega instrumenta, v skladu s členom 22(4)(d) CPR.</w:t>
            </w:r>
          </w:p>
          <w:p w:rsidR="00A77B3E" w:rsidRDefault="00A77B3E">
            <w:pPr>
              <w:rPr>
                <w:color w:val="000000"/>
              </w:rPr>
            </w:pPr>
          </w:p>
        </w:tc>
      </w:tr>
    </w:tbl>
    <w:p w:rsidR="00A77B3E" w:rsidRDefault="00A77B3E">
      <w:pPr>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rsidR="00A77B3E" w:rsidRDefault="004B504A">
      <w:pPr>
        <w:pStyle w:val="Naslov1"/>
        <w:spacing w:before="100" w:after="0"/>
        <w:rPr>
          <w:rFonts w:ascii="Times New Roman" w:hAnsi="Times New Roman" w:cs="Times New Roman"/>
          <w:b w:val="0"/>
          <w:color w:val="000000"/>
          <w:sz w:val="24"/>
        </w:rPr>
      </w:pPr>
      <w:bookmarkStart w:id="2" w:name="_Toc256000063"/>
      <w:r>
        <w:rPr>
          <w:rFonts w:ascii="Times New Roman" w:hAnsi="Times New Roman" w:cs="Times New Roman"/>
          <w:b w:val="0"/>
          <w:color w:val="000000"/>
          <w:sz w:val="24"/>
        </w:rPr>
        <w:t>2. Specifični cilji in tehnična pomoč</w:t>
      </w:r>
      <w:bookmarkEnd w:id="2"/>
    </w:p>
    <w:p w:rsidR="00A77B3E" w:rsidRDefault="00A77B3E">
      <w:pPr>
        <w:spacing w:before="100"/>
        <w:rPr>
          <w:color w:val="000000"/>
          <w:sz w:val="0"/>
        </w:rPr>
      </w:pPr>
    </w:p>
    <w:p w:rsidR="00A77B3E" w:rsidRDefault="004B504A">
      <w:pPr>
        <w:spacing w:before="100"/>
        <w:rPr>
          <w:color w:val="000000"/>
          <w:sz w:val="12"/>
        </w:rPr>
      </w:pPr>
      <w:r>
        <w:rPr>
          <w:color w:val="000000"/>
        </w:rPr>
        <w:t>Sklic: člen 22(2) in (4)</w:t>
      </w:r>
      <w:r>
        <w:rPr>
          <w:color w:val="000000"/>
        </w:rPr>
        <w:t xml:space="preserve"> uredbe o skupnih določbah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5185"/>
        <w:gridCol w:w="2593"/>
      </w:tblGrid>
      <w:tr w:rsidR="00D327E2">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 xml:space="preserve"> Izbrano</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Specifični cilj ali tehnična pomoč</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Vrsta ukrepa</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Redni ukrepi</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Posebni ukrepi</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Ukrepi iz Priloge IV</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Operativna podpora</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1. Skupni evropski azilni sistem</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Nujna pomoč</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Redni ukrepi</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Posebni ukrepi</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Ukrepi iz Priloge IV</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Operativna podpora</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w:instrText>
            </w:r>
            <w:r>
              <w:rPr>
                <w:color w:val="000000"/>
              </w:rPr>
              <w:instrText xml:space="preserve">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2. Zakonite migracije in vključevanje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Nujna pomoč</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Redni ukrepi</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Posebni ukrepi</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Ukrepi iz Priloge IV</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Operativna podpora</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3. Vrnitev</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Nujna pomoč</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Redni ukrepi</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Posebni ukrepi</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Ukrepi iz Priloge IV</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Operativna podpora</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Nujna pomoč</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Preselitev in humanitarni sprejem</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Mednarodna zaščita (Premestitev v)</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4. Solidarnost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Mednarodna zaščita (Premestitev iz)</w:t>
            </w: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TA.36(5). Tehnična pomoč – pavšalna stopnja(člen 36(5) uredbe o skupnih določbah)</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r>
      <w:tr w:rsidR="00D327E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rPr>
            </w:pPr>
            <w:r>
              <w:rPr>
                <w:color w:val="000000"/>
              </w:rPr>
              <w:t>TA.37. Tehnična pomoč – brez povezanih strošk</w:t>
            </w:r>
            <w:r>
              <w:rPr>
                <w:color w:val="000000"/>
              </w:rPr>
              <w:t>ov (člen 37 uredbe o skupnih določbah)</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r>
    </w:tbl>
    <w:p w:rsidR="00A77B3E" w:rsidRDefault="00A77B3E">
      <w:pPr>
        <w:spacing w:before="100"/>
        <w:jc w:val="center"/>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1906" w:h="16838"/>
          <w:pgMar w:top="720" w:right="936" w:bottom="864" w:left="720" w:header="0" w:footer="72" w:gutter="0"/>
          <w:cols w:space="720"/>
          <w:noEndnote/>
          <w:docGrid w:linePitch="360"/>
        </w:sectPr>
      </w:pPr>
    </w:p>
    <w:p w:rsidR="00A77B3E" w:rsidRDefault="004B504A">
      <w:pPr>
        <w:pStyle w:val="Naslov2"/>
        <w:spacing w:before="100" w:after="0"/>
        <w:rPr>
          <w:rFonts w:ascii="Times New Roman" w:hAnsi="Times New Roman" w:cs="Times New Roman"/>
          <w:b w:val="0"/>
          <w:i w:val="0"/>
          <w:color w:val="000000"/>
          <w:sz w:val="24"/>
        </w:rPr>
      </w:pPr>
      <w:bookmarkStart w:id="3" w:name="_Toc256000064"/>
      <w:r>
        <w:rPr>
          <w:rFonts w:ascii="Times New Roman" w:hAnsi="Times New Roman" w:cs="Times New Roman"/>
          <w:b w:val="0"/>
          <w:i w:val="0"/>
          <w:color w:val="000000"/>
          <w:sz w:val="24"/>
        </w:rPr>
        <w:t>2.1. Specifični cilj: 1. Skupni evropski azilni sistem</w:t>
      </w:r>
      <w:bookmarkEnd w:id="3"/>
    </w:p>
    <w:p w:rsidR="00A77B3E" w:rsidRDefault="00A77B3E">
      <w:pPr>
        <w:spacing w:before="100"/>
        <w:rPr>
          <w:color w:val="000000"/>
          <w:sz w:val="0"/>
        </w:rPr>
      </w:pPr>
    </w:p>
    <w:p w:rsidR="00A77B3E" w:rsidRDefault="004B504A">
      <w:pPr>
        <w:pStyle w:val="Naslov3"/>
        <w:spacing w:before="100" w:after="0"/>
        <w:rPr>
          <w:rFonts w:ascii="Times New Roman" w:hAnsi="Times New Roman" w:cs="Times New Roman"/>
          <w:b w:val="0"/>
          <w:color w:val="000000"/>
          <w:sz w:val="24"/>
        </w:rPr>
      </w:pPr>
      <w:bookmarkStart w:id="4" w:name="_Toc256000065"/>
      <w:r>
        <w:rPr>
          <w:rFonts w:ascii="Times New Roman" w:hAnsi="Times New Roman" w:cs="Times New Roman"/>
          <w:b w:val="0"/>
          <w:color w:val="000000"/>
          <w:sz w:val="24"/>
        </w:rPr>
        <w:t>2.1.1. Opis specifičnega cilja</w:t>
      </w:r>
      <w:bookmarkEnd w:id="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D327E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77B3E">
            <w:pPr>
              <w:spacing w:before="100"/>
              <w:rPr>
                <w:color w:val="000000"/>
              </w:rPr>
            </w:pPr>
          </w:p>
          <w:p w:rsidR="00A77B3E" w:rsidRDefault="004B504A">
            <w:pPr>
              <w:spacing w:before="100"/>
              <w:rPr>
                <w:color w:val="000000"/>
              </w:rPr>
            </w:pPr>
            <w:r>
              <w:rPr>
                <w:color w:val="000000"/>
              </w:rPr>
              <w:t xml:space="preserve">Ukrepi Slovenije bodo v okviru SO1 še naprej osredotočeni na izboljšanje </w:t>
            </w:r>
            <w:r>
              <w:rPr>
                <w:color w:val="000000"/>
              </w:rPr>
              <w:t>kakovosti sprejemanja odločitev. To pomeni, da prosilcem za mednarodno zaščito v sklopu pomoči in podpore še nadalje zagotavljamo dostop do informacij, pravnih in prevajalskih storitev ter tolmačenja, socialnih, zdravstvenih in drugih storitev. Gre za akti</w:t>
            </w:r>
            <w:r>
              <w:rPr>
                <w:color w:val="000000"/>
              </w:rPr>
              <w:t>vnosti, kot so dopolnjevanje informacijskih storitev, povečevanje mreže pravnih zastopnikov, povečevanje mreže prevajalcev ter vključevanje dodatnih jezikov, za katere se pokaže potreba ter zagotavljanje ustrezne zdravstvene in socialne podpore, ki jo pros</w:t>
            </w:r>
            <w:r>
              <w:rPr>
                <w:color w:val="000000"/>
              </w:rPr>
              <w:t>ilci potrebujejo. Načrtovane so izboljšave sprejemne infrastrukture, storitev, identifikacija in izboljšanje razmer za ranljive osebe ter delovanje na področju usposabljanja javnih uslužbencev za delo na področju azila.</w:t>
            </w:r>
          </w:p>
          <w:p w:rsidR="00A77B3E" w:rsidRDefault="00A77B3E">
            <w:pPr>
              <w:spacing w:before="100"/>
              <w:rPr>
                <w:color w:val="000000"/>
              </w:rPr>
            </w:pPr>
          </w:p>
          <w:p w:rsidR="00A77B3E" w:rsidRDefault="004B504A">
            <w:pPr>
              <w:spacing w:before="100"/>
              <w:rPr>
                <w:color w:val="000000"/>
              </w:rPr>
            </w:pPr>
            <w:r>
              <w:rPr>
                <w:color w:val="000000"/>
              </w:rPr>
              <w:t xml:space="preserve">Skladno s sklepom o aktivaciji </w:t>
            </w:r>
            <w:r>
              <w:rPr>
                <w:color w:val="000000"/>
              </w:rPr>
              <w:t>Zakona o začasni zaščiti razseljenih oseb, bo tudi tem osebam omogočen dostop do pomoči in podpore.</w:t>
            </w:r>
          </w:p>
          <w:p w:rsidR="00A77B3E" w:rsidRDefault="00A77B3E">
            <w:pPr>
              <w:spacing w:before="100"/>
              <w:rPr>
                <w:color w:val="000000"/>
              </w:rPr>
            </w:pPr>
          </w:p>
          <w:p w:rsidR="00A77B3E" w:rsidRDefault="004B504A">
            <w:pPr>
              <w:spacing w:before="100"/>
              <w:rPr>
                <w:color w:val="000000"/>
              </w:rPr>
            </w:pPr>
            <w:r>
              <w:rPr>
                <w:color w:val="000000"/>
              </w:rPr>
              <w:t>Slovenija v okviru tega posebnega cilja pričakuje nemoteno nadaljevanje aktivnosti iz pretekle finančne sheme ter reševanje izzivov in vrzeli na področju z</w:t>
            </w:r>
            <w:r>
              <w:rPr>
                <w:color w:val="000000"/>
              </w:rPr>
              <w:t>agotavljanja postopkovnih jamstev, in sicer prevajanja in tolmačenja v jezike, ki niso množični, zagotavljati zadostno število pravnih svetovalcev za begunce in zakonitih zastopnikov za mladoletnike brez spremstva.</w:t>
            </w:r>
          </w:p>
          <w:p w:rsidR="00A77B3E" w:rsidRDefault="00A77B3E">
            <w:pPr>
              <w:spacing w:before="100"/>
              <w:rPr>
                <w:color w:val="000000"/>
              </w:rPr>
            </w:pPr>
          </w:p>
          <w:p w:rsidR="00A77B3E" w:rsidRDefault="004B504A">
            <w:pPr>
              <w:spacing w:before="100"/>
              <w:rPr>
                <w:color w:val="000000"/>
              </w:rPr>
            </w:pPr>
            <w:r>
              <w:rPr>
                <w:color w:val="000000"/>
              </w:rPr>
              <w:t>Ključna resorja sta Ministrstvo za notra</w:t>
            </w:r>
            <w:r>
              <w:rPr>
                <w:color w:val="000000"/>
              </w:rPr>
              <w:t>nje zadeve Republike Slovenije (MNZ), ki je pristojno za vprašanja azila in migracij ter leta 2017 ustanovljen posebni Urad Vlade RS za oskrbo in integracijo migrantov (UOIM), ki je odgovoren za prosilce za mednarodno zaščito in za osebe s priznano mednaro</w:t>
            </w:r>
            <w:r>
              <w:rPr>
                <w:color w:val="000000"/>
              </w:rPr>
              <w:t>dno zaščito (s statusom begunca ali s subsidiarno zaščito) in po novem (od leta 2021) za DTD. Sredstva sklada bosta prejela preko neposredne dodelitve, zaradi zakonskih pristojnosti s predmetnega področja. Določene vsebine bodo razdeljene na podlagi javnih</w:t>
            </w:r>
            <w:r>
              <w:rPr>
                <w:color w:val="000000"/>
              </w:rPr>
              <w:t xml:space="preserve"> razpisov. Sredstva AMIF predstavljajo le del sredstev za uresničevanje zastavljenih ciljev na področju azilnega sistema. Ta delež za MNZ znaša 29%, preostala sredstva pa bodo zagotovljena iz nacionalnih proračunskih sredstev. Za aktivnosti, ki jih pokriva</w:t>
            </w:r>
            <w:r>
              <w:rPr>
                <w:color w:val="000000"/>
              </w:rPr>
              <w:t xml:space="preserve"> UOIM, delež AMIF sredstev predstavlja 11%, preostali del pa bo zagotovljen iz nacionalnih proračunskih sredstev. Nacionalna proračunska sredstva bodo namenjena predvsem plačam zaposlenih ter drugim materialnim stroškom. </w:t>
            </w:r>
          </w:p>
          <w:p w:rsidR="00A77B3E" w:rsidRDefault="00A77B3E">
            <w:pPr>
              <w:spacing w:before="100"/>
              <w:rPr>
                <w:color w:val="000000"/>
              </w:rPr>
            </w:pPr>
          </w:p>
          <w:p w:rsidR="00A77B3E" w:rsidRDefault="004B504A">
            <w:pPr>
              <w:spacing w:before="100"/>
              <w:rPr>
                <w:color w:val="000000"/>
              </w:rPr>
            </w:pPr>
            <w:r>
              <w:rPr>
                <w:color w:val="000000"/>
              </w:rPr>
              <w:t>Izvajali se bodo naslednji izvedb</w:t>
            </w:r>
            <w:r>
              <w:rPr>
                <w:color w:val="000000"/>
              </w:rPr>
              <w:t>eni ukrepi 1a, 1b iz Priloge II in zadnje alineje Priloge IV.</w:t>
            </w:r>
          </w:p>
          <w:p w:rsidR="00A77B3E" w:rsidRDefault="00A77B3E">
            <w:pPr>
              <w:spacing w:before="100"/>
              <w:rPr>
                <w:color w:val="000000"/>
              </w:rPr>
            </w:pPr>
          </w:p>
          <w:p w:rsidR="00A77B3E" w:rsidRDefault="004B504A">
            <w:pPr>
              <w:spacing w:before="100"/>
              <w:rPr>
                <w:color w:val="000000"/>
              </w:rPr>
            </w:pPr>
            <w:r>
              <w:rPr>
                <w:color w:val="000000"/>
              </w:rPr>
              <w:t>Pričakovani rezultati: S pomočjo teh aktivnosti bo Slovenija zagotavljala učinkovito uveljavljanje zakonskih pravic vseh prosilcev, ki bodo za mednarodno zaščito zaprosili v državi ter jim omog</w:t>
            </w:r>
            <w:r>
              <w:rPr>
                <w:color w:val="000000"/>
              </w:rPr>
              <w:t>očila nadstandardno oskrbo. Ta bo zagotovljena še zlasti ranljivim skupinam, kot so npr. mladoletniki brez spremstva in osebe s posebnimi potrebami. Hkrati bodo za vse prosilce za mednarodno zaščito zagotovljeni bivalni pogoji, ki bodo primerljivi ali bolj</w:t>
            </w:r>
            <w:r>
              <w:rPr>
                <w:color w:val="000000"/>
              </w:rPr>
              <w:t>ši, kot v večini drugih držav članic EU. Glavni rezultati bodo torej zanesljiva in ustrezna celostna oskrba in brezhibno opremljena in delujoča infrastruktura za prosilce.</w:t>
            </w:r>
          </w:p>
          <w:p w:rsidR="00A77B3E" w:rsidRDefault="00A77B3E">
            <w:pPr>
              <w:spacing w:before="100"/>
              <w:rPr>
                <w:color w:val="000000"/>
              </w:rPr>
            </w:pPr>
          </w:p>
          <w:p w:rsidR="00A77B3E" w:rsidRDefault="004B504A">
            <w:pPr>
              <w:spacing w:before="100"/>
              <w:rPr>
                <w:color w:val="000000"/>
              </w:rPr>
            </w:pPr>
            <w:r>
              <w:rPr>
                <w:color w:val="000000"/>
              </w:rPr>
              <w:t xml:space="preserve">1) </w:t>
            </w:r>
            <w:r>
              <w:rPr>
                <w:color w:val="000000"/>
                <w:u w:val="single"/>
              </w:rPr>
              <w:t xml:space="preserve">Izvedbeni ukrep 1a: </w:t>
            </w:r>
          </w:p>
          <w:p w:rsidR="00A77B3E" w:rsidRDefault="00A77B3E">
            <w:pPr>
              <w:spacing w:before="100"/>
              <w:rPr>
                <w:color w:val="000000"/>
              </w:rPr>
            </w:pPr>
          </w:p>
          <w:p w:rsidR="00A77B3E" w:rsidRDefault="004B504A">
            <w:pPr>
              <w:spacing w:before="100"/>
              <w:rPr>
                <w:color w:val="000000"/>
              </w:rPr>
            </w:pPr>
            <w:r>
              <w:rPr>
                <w:color w:val="000000"/>
              </w:rPr>
              <w:t xml:space="preserve">Sprejeta novela ZMZ že celovito ureja mednarodno zaščito, </w:t>
            </w:r>
            <w:r>
              <w:rPr>
                <w:color w:val="000000"/>
              </w:rPr>
              <w:t>saj v slovenski pravni red prenaša pravo Evropske unije ter usklajuje slovensko zakonodajo glede mednarodne zaščite z zakonodajo preostalih držav članic EU v smislu vzpostavljanja skupnega evropskega azilnega sistema. Temeljni razlog za sprejetje ZMZ je bi</w:t>
            </w:r>
            <w:r>
              <w:rPr>
                <w:color w:val="000000"/>
              </w:rPr>
              <w:t>la obveznost prenosa dveh direktiv EU, ki sta v letu 2013 prenovili standarde na področju sprejema prosilcev za mednarodno zaščito in postopkov za priznanje mednarodne zaščite, in sicer Direktive 2013/32/EU Evropskega parlamenta in Sveta z dne 26. junija 2</w:t>
            </w:r>
            <w:r>
              <w:rPr>
                <w:color w:val="000000"/>
              </w:rPr>
              <w:t>013 o skupnih postopkih za priznanje ali odvzem mednarodne zaščite in Direktive 3012/33/EU Evropskega parlamenta in Sveta z dne 26. junija 2013 o standardih za sprejem prosilcev za mednarodno zaščito. Prilagoditve so bile potrebne tudi za izvajanje nove Ur</w:t>
            </w:r>
            <w:r>
              <w:rPr>
                <w:color w:val="000000"/>
              </w:rPr>
              <w:t>edbe EU št. 604/2013 Evropskega parlamenta in Sveta z dne 26. junija 2013 o vzpostavitvi meril in mehanizmov za določitev države članice, odgovorne za obravnavanje prošnje za mednarodno zaščito, ki jo v eni od držav članic vloži državljan tretje države ali</w:t>
            </w:r>
            <w:r>
              <w:rPr>
                <w:color w:val="000000"/>
              </w:rPr>
              <w:t xml:space="preserve"> oseba brez državljanstva.</w:t>
            </w:r>
          </w:p>
          <w:p w:rsidR="00A77B3E" w:rsidRDefault="00A77B3E">
            <w:pPr>
              <w:spacing w:before="100"/>
              <w:rPr>
                <w:color w:val="000000"/>
              </w:rPr>
            </w:pPr>
          </w:p>
          <w:p w:rsidR="00A77B3E" w:rsidRDefault="004B504A">
            <w:pPr>
              <w:spacing w:before="100"/>
              <w:rPr>
                <w:color w:val="000000"/>
              </w:rPr>
            </w:pPr>
            <w:r>
              <w:rPr>
                <w:color w:val="000000"/>
              </w:rPr>
              <w:t>Pri postopkih za mednarodno zaščito MNZ skladno z zakonodajo zagotavlja temeljna postopkovna jamstva tujcem, ki zaprosijo za mednarodno zaščito. Zagotavlja se informiranje in pravno svetovanje tujcem na področju mednarodne zašči</w:t>
            </w:r>
            <w:r>
              <w:rPr>
                <w:color w:val="000000"/>
              </w:rPr>
              <w:t>te, brezplačno pravno pomoč pred Upravnim sodiščem RS in Vrhovnim sodiščem RS ter prevajanje in tolmačenje v postopku. V sodelovanju z drugimi pristojnimi organi MNZ izvaja tudi usposabljanje javnih uslužbencev, zakonitih zastopnikov za mladoletne prosilce</w:t>
            </w:r>
            <w:r>
              <w:rPr>
                <w:color w:val="000000"/>
              </w:rPr>
              <w:t xml:space="preserve"> za mednarodno zaščito brez spremstva in drugih, vključenih v azilne zadeve, zagotavlja podporo v postopkih priznanja mednarodne zaščite, kot so razna izvedenska mnenja, ter nudi podporo v postopku priznanja MZ mladoletnikom brez spremstva.</w:t>
            </w:r>
          </w:p>
          <w:p w:rsidR="00A77B3E" w:rsidRDefault="00A77B3E">
            <w:pPr>
              <w:spacing w:before="100"/>
              <w:rPr>
                <w:color w:val="000000"/>
              </w:rPr>
            </w:pPr>
          </w:p>
          <w:p w:rsidR="00A77B3E" w:rsidRDefault="004B504A">
            <w:pPr>
              <w:spacing w:before="100"/>
              <w:rPr>
                <w:color w:val="000000"/>
              </w:rPr>
            </w:pPr>
            <w:r>
              <w:rPr>
                <w:color w:val="000000"/>
              </w:rPr>
              <w:t>Na področju me</w:t>
            </w:r>
            <w:r>
              <w:rPr>
                <w:color w:val="000000"/>
              </w:rPr>
              <w:t>dnarodne zaščite se skladno z veljavno zakonodajo prosilce za mednarodno zaščito ob nastanitvi v njim razumljivem jeziku informira o pravicah, dolžnostih in pravilih bivanja v Azilnem domu in njegovih izpostavah.</w:t>
            </w:r>
          </w:p>
          <w:p w:rsidR="00A77B3E" w:rsidRDefault="00A77B3E">
            <w:pPr>
              <w:spacing w:before="100"/>
              <w:rPr>
                <w:color w:val="000000"/>
              </w:rPr>
            </w:pPr>
          </w:p>
          <w:p w:rsidR="00A77B3E" w:rsidRDefault="004B504A">
            <w:pPr>
              <w:spacing w:before="100"/>
              <w:rPr>
                <w:color w:val="000000"/>
              </w:rPr>
            </w:pPr>
            <w:r>
              <w:rPr>
                <w:color w:val="000000"/>
              </w:rPr>
              <w:t>Predvidene aktivnosti so:</w:t>
            </w:r>
          </w:p>
          <w:p w:rsidR="00A77B3E" w:rsidRDefault="004B504A">
            <w:pPr>
              <w:numPr>
                <w:ilvl w:val="0"/>
                <w:numId w:val="1"/>
              </w:numPr>
              <w:spacing w:before="100"/>
              <w:rPr>
                <w:color w:val="000000"/>
              </w:rPr>
            </w:pPr>
            <w:r>
              <w:rPr>
                <w:color w:val="000000"/>
              </w:rPr>
              <w:t>Informiranje vla</w:t>
            </w:r>
            <w:r>
              <w:rPr>
                <w:color w:val="000000"/>
              </w:rPr>
              <w:t>gateljev namere za podajo prošnje za mednarodno zaščito in prosilcev za mednarodno zaščito v času trajanja postopka in njihove nastanitve: Gre za zagotavljanje ustreznih informacij osebam, ki nameravajo oddati vlogo, ki zajema pravice in dolžnosti glede po</w:t>
            </w:r>
            <w:r>
              <w:rPr>
                <w:color w:val="000000"/>
              </w:rPr>
              <w:t>stopka, ter posredovanje ustreznih informacij v zvezi s pravili bivanja v Azilnem domu in njegovih izpostavah, požarnem redu, pravicah in dolžnostih ter izvedenih aktivnostih.</w:t>
            </w:r>
          </w:p>
          <w:p w:rsidR="00A77B3E" w:rsidRDefault="004B504A">
            <w:pPr>
              <w:numPr>
                <w:ilvl w:val="0"/>
                <w:numId w:val="1"/>
              </w:numPr>
              <w:spacing w:before="100"/>
              <w:rPr>
                <w:color w:val="000000"/>
              </w:rPr>
            </w:pPr>
            <w:r>
              <w:rPr>
                <w:color w:val="000000"/>
              </w:rPr>
              <w:t>Pravno svetovanje tujcem na področju mednarodne zaščite: Zagotovitev pomoči tujc</w:t>
            </w:r>
            <w:r>
              <w:rPr>
                <w:color w:val="000000"/>
              </w:rPr>
              <w:t>em in prosilcem za mednarodno zaščito na 1. stopnji pri oddaji vloge in zaslišanju.</w:t>
            </w:r>
          </w:p>
          <w:p w:rsidR="00A77B3E" w:rsidRDefault="004B504A">
            <w:pPr>
              <w:numPr>
                <w:ilvl w:val="0"/>
                <w:numId w:val="1"/>
              </w:numPr>
              <w:spacing w:before="100"/>
              <w:rPr>
                <w:color w:val="000000"/>
              </w:rPr>
            </w:pPr>
            <w:r>
              <w:rPr>
                <w:color w:val="000000"/>
              </w:rPr>
              <w:t>Brezplačna pravna pomoč pred Upravnim sodiščem RS in Vrhovnim sodiščem RS: Zagotovitev brezplačne pravne pomoči prosilcem za mednarodno zaščito v postopkih pred sodišči.</w:t>
            </w:r>
          </w:p>
          <w:p w:rsidR="00A77B3E" w:rsidRDefault="004B504A">
            <w:pPr>
              <w:numPr>
                <w:ilvl w:val="0"/>
                <w:numId w:val="1"/>
              </w:numPr>
              <w:spacing w:before="100"/>
              <w:rPr>
                <w:color w:val="000000"/>
              </w:rPr>
            </w:pPr>
            <w:r>
              <w:rPr>
                <w:color w:val="000000"/>
              </w:rPr>
              <w:t>Pr</w:t>
            </w:r>
            <w:r>
              <w:rPr>
                <w:color w:val="000000"/>
              </w:rPr>
              <w:t>evajanje in tolmačenje: Spremljanje postopka in sodelovanje v postopku v jeziku, ki ga oseba razume, je ena izmed osnovnih pravic prosilcev za mednarodno zaščito, kar jim želimo omogočiti (sprejem prošnje, osebni razgovor, prevod odločbe, vabil, pri social</w:t>
            </w:r>
            <w:r>
              <w:rPr>
                <w:color w:val="000000"/>
              </w:rPr>
              <w:t>nem delu, itd.) s pomočjo tolmača.</w:t>
            </w:r>
          </w:p>
          <w:p w:rsidR="00A77B3E" w:rsidRDefault="004B504A">
            <w:pPr>
              <w:numPr>
                <w:ilvl w:val="0"/>
                <w:numId w:val="1"/>
              </w:numPr>
              <w:spacing w:before="100"/>
              <w:rPr>
                <w:color w:val="000000"/>
              </w:rPr>
            </w:pPr>
            <w:r>
              <w:rPr>
                <w:color w:val="000000"/>
              </w:rPr>
              <w:t>Podpora v postopku priznanja mednarodne zaščite (zakoniti zastopniki za mladoletnike brez spremstva, izvedeniška mnenja) (90% fin.): Zaradi povečanja števila mladoletnikov brez spremstva se je pokazala potreba po večjem š</w:t>
            </w:r>
            <w:r>
              <w:rPr>
                <w:color w:val="000000"/>
              </w:rPr>
              <w:t>tevilu zakonitih zastopnikov, usposobljenih za ravnanje z mladoletniki. Mladoletnikom brez spremstva pomoč in podporo zagotavljajo njihovi zakoniti zastopniki, ki jih določi Center za socialno delo. Omenjene zakonite zastopnike je potrebno tudi ustrezno iz</w:t>
            </w:r>
            <w:r>
              <w:rPr>
                <w:color w:val="000000"/>
              </w:rPr>
              <w:t>obraziti za svoje delo ter zagotoviti ustrezen nadzor in supervizijo nad njihovim delom. Z izvedbo izvedeniških mnenj pa prispevamo k omejitvi širitve polja zlorab postopkov mednarodne zaščite.</w:t>
            </w:r>
          </w:p>
          <w:p w:rsidR="00A77B3E" w:rsidRDefault="004B504A">
            <w:pPr>
              <w:numPr>
                <w:ilvl w:val="0"/>
                <w:numId w:val="1"/>
              </w:numPr>
              <w:spacing w:before="100"/>
              <w:rPr>
                <w:color w:val="000000"/>
              </w:rPr>
            </w:pPr>
            <w:r>
              <w:rPr>
                <w:color w:val="000000"/>
              </w:rPr>
              <w:t>Nadgradnja informacijskega sistema s področja migracij: Azilni</w:t>
            </w:r>
            <w:r>
              <w:rPr>
                <w:color w:val="000000"/>
              </w:rPr>
              <w:t xml:space="preserve"> register in drugi povezani registri se ažurno prilagajajo zakonodajnim spremembam in potrebam po statistični obdelavi podatkov. Informacijski sistem potrebuje stalno nadgradnjo, in sicer zaradi sprememb zakonodaje ali njene implementacije. Tudi skladno z </w:t>
            </w:r>
            <w:r>
              <w:rPr>
                <w:color w:val="000000"/>
              </w:rPr>
              <w:t>regulativo 2020/851.</w:t>
            </w:r>
          </w:p>
          <w:p w:rsidR="00A77B3E" w:rsidRDefault="00A77B3E">
            <w:pPr>
              <w:spacing w:before="100"/>
              <w:rPr>
                <w:color w:val="000000"/>
              </w:rPr>
            </w:pPr>
          </w:p>
          <w:p w:rsidR="00A77B3E" w:rsidRDefault="004B504A">
            <w:pPr>
              <w:spacing w:before="100"/>
              <w:rPr>
                <w:color w:val="000000"/>
              </w:rPr>
            </w:pPr>
            <w:r>
              <w:rPr>
                <w:color w:val="000000"/>
              </w:rPr>
              <w:t xml:space="preserve">2) </w:t>
            </w:r>
            <w:r>
              <w:rPr>
                <w:color w:val="000000"/>
                <w:u w:val="single"/>
              </w:rPr>
              <w:t xml:space="preserve">Izvedbeni ukrep 1b: </w:t>
            </w:r>
          </w:p>
          <w:p w:rsidR="00A77B3E" w:rsidRDefault="00A77B3E">
            <w:pPr>
              <w:spacing w:before="100"/>
              <w:rPr>
                <w:color w:val="000000"/>
              </w:rPr>
            </w:pPr>
          </w:p>
          <w:p w:rsidR="00A77B3E" w:rsidRDefault="004B504A">
            <w:pPr>
              <w:spacing w:before="100"/>
              <w:rPr>
                <w:color w:val="000000"/>
              </w:rPr>
            </w:pPr>
            <w:r>
              <w:rPr>
                <w:color w:val="000000"/>
              </w:rPr>
              <w:t xml:space="preserve">Na področju zagotavljanja sprejema in oskrbe prosilcev za mednarodno zaščito UOIM skladno s področno zakonodajo zagotavlja aktivnosti, ki omogočajo lažjo začetno integracijo ter skrajšajo obdobje vključenosti </w:t>
            </w:r>
            <w:r>
              <w:rPr>
                <w:color w:val="000000"/>
              </w:rPr>
              <w:t xml:space="preserve">v družbo sprejema. Aktivnosti, ki se zagotavljajo osebam, omogočajo večjo samostojnost ter vlogo pri prevzemu in odgovornosti za njihovo življenje. Nudijo tudi dodatno podporo ranlijvim kategorijam prosilcev za mednarodno zaščito. Prav tako se na področju </w:t>
            </w:r>
            <w:r>
              <w:rPr>
                <w:color w:val="000000"/>
              </w:rPr>
              <w:t>vzpostavitve in izboljšanja sprejemne infrastrukture Slovenija sooča s čedalje večjimi izzivi na področju povečanja števila prosilcev za mednarodno zaščito. Zaradi predvidenega nadaljnjega trenda povečevanja prosilcev, je izkazana potreba po povečanju in p</w:t>
            </w:r>
            <w:r>
              <w:rPr>
                <w:color w:val="000000"/>
              </w:rPr>
              <w:t>rilagoditvi obstoječih sprejemnih in nastanitvenih prostorov.</w:t>
            </w:r>
          </w:p>
          <w:p w:rsidR="00A77B3E" w:rsidRDefault="00A77B3E">
            <w:pPr>
              <w:spacing w:before="100"/>
              <w:rPr>
                <w:color w:val="000000"/>
              </w:rPr>
            </w:pPr>
          </w:p>
          <w:p w:rsidR="00A77B3E" w:rsidRDefault="004B504A">
            <w:pPr>
              <w:spacing w:before="100"/>
              <w:rPr>
                <w:color w:val="000000"/>
              </w:rPr>
            </w:pPr>
            <w:r>
              <w:rPr>
                <w:color w:val="000000"/>
              </w:rPr>
              <w:t>Za potrebe izvajanja postopkov učinkovitega upravljanja povečanih migracijskih tokov oz. v času povečanja števila prosilcev za mednarodno zaščito in postopkov obravnave tujcev in zaprosil za me</w:t>
            </w:r>
            <w:r>
              <w:rPr>
                <w:color w:val="000000"/>
              </w:rPr>
              <w:t>dnarodno zaščito, se kot del potrebne sprejemne infrastrukture zagotovijo tudi zabojniki. Z namenom zagotavljanja dostojne obravnave v postopku, je cilj dopolniti obstoječo podporno infrastrukturo zabojnikov z mobilno kuhinjo, sanitarnimi zabojniki in logi</w:t>
            </w:r>
            <w:r>
              <w:rPr>
                <w:color w:val="000000"/>
              </w:rPr>
              <w:t>stičnimi zabojniki (skladiščne kapacitete). AMIF bo financiral nakup petih (5) sanitarnih zabojnikov, dveh (2) mobilnih kuhinj in štirih (4) mobilnih logističnih zabojnikov, s katerimi bi zagotovili bolj celovito podporo pristojnim organom (MNZ-Policija in</w:t>
            </w:r>
            <w:r>
              <w:rPr>
                <w:color w:val="000000"/>
              </w:rPr>
              <w:t xml:space="preserve"> Slovenska vojska) pri izvajanju postopkov učinkovitega upravljanja migracijskih tokov. Pri tem bo uporabljen ustrezen ključ delitve, saj bi se zabojnike lahko uporabilo tudi za nastanitev in oskrbo lokalnega prebivalstva v primeru nesreč.</w:t>
            </w:r>
          </w:p>
          <w:p w:rsidR="00A77B3E" w:rsidRDefault="00A77B3E">
            <w:pPr>
              <w:spacing w:before="100"/>
              <w:rPr>
                <w:color w:val="000000"/>
              </w:rPr>
            </w:pPr>
          </w:p>
          <w:p w:rsidR="00A77B3E" w:rsidRDefault="004B504A">
            <w:pPr>
              <w:spacing w:before="100"/>
              <w:rPr>
                <w:color w:val="000000"/>
              </w:rPr>
            </w:pPr>
            <w:r>
              <w:rPr>
                <w:color w:val="000000"/>
              </w:rPr>
              <w:t>Poleg zgoraj na</w:t>
            </w:r>
            <w:r>
              <w:rPr>
                <w:color w:val="000000"/>
              </w:rPr>
              <w:t>vedenih so predvideni tudi:</w:t>
            </w:r>
          </w:p>
          <w:p w:rsidR="00A77B3E" w:rsidRDefault="004B504A">
            <w:pPr>
              <w:numPr>
                <w:ilvl w:val="0"/>
                <w:numId w:val="2"/>
              </w:numPr>
              <w:spacing w:before="100"/>
              <w:rPr>
                <w:color w:val="000000"/>
              </w:rPr>
            </w:pPr>
            <w:r>
              <w:rPr>
                <w:color w:val="000000"/>
              </w:rPr>
              <w:t>Zdravstveni pregledi vlagateljev namere za podajo prošnje za MZ: Preventivni zdravstveni in sanitarno – dezinfekcijski pregledi tujcev, ki izrazijo namero za vložitev prošnje za mednarodno zaščito.</w:t>
            </w:r>
          </w:p>
          <w:p w:rsidR="00A77B3E" w:rsidRDefault="004B504A">
            <w:pPr>
              <w:numPr>
                <w:ilvl w:val="0"/>
                <w:numId w:val="2"/>
              </w:numPr>
              <w:spacing w:before="100"/>
              <w:rPr>
                <w:color w:val="000000"/>
              </w:rPr>
            </w:pPr>
            <w:r>
              <w:rPr>
                <w:color w:val="000000"/>
              </w:rPr>
              <w:t>Zagotavljanje informacij o kul</w:t>
            </w:r>
            <w:r>
              <w:rPr>
                <w:color w:val="000000"/>
              </w:rPr>
              <w:t>turnih razlikah, sistemu delovanja različnih inštitucij v RS, družbenih normah: prosilcem se v času bivanja v Azilnem domu in njegovih izpostavah nudi različno informiranje in aktivnosti na temo vsakdanjega življenja, digitalizacije, vlog v družini in druž</w:t>
            </w:r>
            <w:r>
              <w:rPr>
                <w:color w:val="000000"/>
              </w:rPr>
              <w:t>bi, itd.</w:t>
            </w:r>
          </w:p>
          <w:p w:rsidR="00A77B3E" w:rsidRDefault="004B504A">
            <w:pPr>
              <w:numPr>
                <w:ilvl w:val="0"/>
                <w:numId w:val="2"/>
              </w:numPr>
              <w:spacing w:before="100"/>
              <w:rPr>
                <w:color w:val="000000"/>
              </w:rPr>
            </w:pPr>
            <w:r>
              <w:rPr>
                <w:color w:val="000000"/>
              </w:rPr>
              <w:t>Tečaj slovenskega jezika: nastanjenim prosilcem je nuden tečaj slovenskega jezika.</w:t>
            </w:r>
          </w:p>
          <w:p w:rsidR="00A77B3E" w:rsidRDefault="004B504A">
            <w:pPr>
              <w:numPr>
                <w:ilvl w:val="0"/>
                <w:numId w:val="2"/>
              </w:numPr>
              <w:spacing w:before="100"/>
              <w:rPr>
                <w:color w:val="000000"/>
              </w:rPr>
            </w:pPr>
            <w:r>
              <w:rPr>
                <w:color w:val="000000"/>
              </w:rPr>
              <w:t>Aktivnosti, namenjene prosilcem za mednarodno zaščito: v Azilnem domu in njegovih izpostavah se bodo izvajale različne prostočasne in terapevtske aktivnosti.</w:t>
            </w:r>
          </w:p>
          <w:p w:rsidR="00A77B3E" w:rsidRDefault="004B504A">
            <w:pPr>
              <w:numPr>
                <w:ilvl w:val="0"/>
                <w:numId w:val="2"/>
              </w:numPr>
              <w:spacing w:before="100"/>
              <w:rPr>
                <w:color w:val="000000"/>
              </w:rPr>
            </w:pPr>
            <w:r>
              <w:rPr>
                <w:color w:val="000000"/>
              </w:rPr>
              <w:t>Zagota</w:t>
            </w:r>
            <w:r>
              <w:rPr>
                <w:color w:val="000000"/>
              </w:rPr>
              <w:t>vljanje sredstev za nakup šolskih potrebščin: skladno z zakonodajo se otrokom in mladoletnikom brez spremstva (90% fin.) zagotavljajo šolske potrebščine in plačilo obšolskih ter šolskih dejavnosti.</w:t>
            </w:r>
          </w:p>
          <w:p w:rsidR="00A77B3E" w:rsidRDefault="004B504A">
            <w:pPr>
              <w:numPr>
                <w:ilvl w:val="0"/>
                <w:numId w:val="2"/>
              </w:numPr>
              <w:spacing w:before="100"/>
              <w:rPr>
                <w:color w:val="000000"/>
              </w:rPr>
            </w:pPr>
            <w:r>
              <w:rPr>
                <w:color w:val="000000"/>
              </w:rPr>
              <w:t>Zagotavljanje sredstev za prevoz oseb do različnih institu</w:t>
            </w:r>
            <w:r>
              <w:rPr>
                <w:color w:val="000000"/>
              </w:rPr>
              <w:t>cij: za uveljavljanje različnih pravic se prosilcem za mednarodno zaščito zagotovi mesečne vozovnice, vozovnice za mestni promet in podobno, da se jim omogoči dostop do pristojnih institucij, ki to urejajo.</w:t>
            </w:r>
          </w:p>
          <w:p w:rsidR="00A77B3E" w:rsidRDefault="004B504A">
            <w:pPr>
              <w:numPr>
                <w:ilvl w:val="0"/>
                <w:numId w:val="2"/>
              </w:numPr>
              <w:spacing w:before="100"/>
              <w:rPr>
                <w:color w:val="000000"/>
              </w:rPr>
            </w:pPr>
            <w:r>
              <w:rPr>
                <w:color w:val="000000"/>
              </w:rPr>
              <w:t>Zagotovitev nastanitve in oskrbe mladoletnikov br</w:t>
            </w:r>
            <w:r>
              <w:rPr>
                <w:color w:val="000000"/>
              </w:rPr>
              <w:t>ez spremstva (zaradi povečanja števila mladoletnikov brez spremstva se je pokazala potreba po sistemski ureditvi nastanitve in oskrbe mladoletnikov brez spremstva ter zagotovitvi programov za zagotavljanje psihosocialne pomoči in izvajanju določenih prosto</w:t>
            </w:r>
            <w:r>
              <w:rPr>
                <w:color w:val="000000"/>
              </w:rPr>
              <w:t>časnih aktivnosti) (90% fin.).</w:t>
            </w:r>
          </w:p>
          <w:p w:rsidR="00A77B3E" w:rsidRDefault="004B504A">
            <w:pPr>
              <w:numPr>
                <w:ilvl w:val="0"/>
                <w:numId w:val="2"/>
              </w:numPr>
              <w:spacing w:before="100"/>
              <w:rPr>
                <w:color w:val="000000"/>
              </w:rPr>
            </w:pPr>
            <w:r>
              <w:rPr>
                <w:color w:val="000000"/>
              </w:rPr>
              <w:t>Materialna oskrba prosilcev za mednarodno zaščito: Zagotavljanje izplačevanja žepnin in nagrad za opravljanje osnovnih vzdrževalnih del v Azilnem domu (pobiranje smeti, čiščenje sob in okolice, pomoč pri deljenju obrokov in p</w:t>
            </w:r>
            <w:r>
              <w:rPr>
                <w:color w:val="000000"/>
              </w:rPr>
              <w:t>odobno)</w:t>
            </w:r>
            <w:r>
              <w:rPr>
                <w:i/>
                <w:iCs/>
                <w:color w:val="000000"/>
              </w:rPr>
              <w:t xml:space="preserve"> </w:t>
            </w:r>
            <w:r>
              <w:rPr>
                <w:color w:val="000000"/>
              </w:rPr>
              <w:t>ter potrebščin (pripomočki za osebno nego, obuvala in oblačila), ki prosilcem omogočajo uresničevanje pravic.</w:t>
            </w:r>
          </w:p>
          <w:p w:rsidR="00A77B3E" w:rsidRDefault="00A77B3E">
            <w:pPr>
              <w:spacing w:before="100"/>
              <w:rPr>
                <w:color w:val="000000"/>
              </w:rPr>
            </w:pPr>
          </w:p>
          <w:p w:rsidR="00A77B3E" w:rsidRDefault="004B504A">
            <w:pPr>
              <w:spacing w:before="100"/>
              <w:rPr>
                <w:color w:val="000000"/>
              </w:rPr>
            </w:pPr>
            <w:r>
              <w:rPr>
                <w:color w:val="000000"/>
              </w:rPr>
              <w:t>Aktivnosti se bodo osredotočale tudi na usposabljanja zaposlenih strokovnih delavcev. Načrtujemo izvedbo dveh operacij:</w:t>
            </w:r>
          </w:p>
          <w:p w:rsidR="00A77B3E" w:rsidRDefault="004B504A">
            <w:pPr>
              <w:numPr>
                <w:ilvl w:val="0"/>
                <w:numId w:val="3"/>
              </w:numPr>
              <w:spacing w:before="100"/>
              <w:rPr>
                <w:color w:val="000000"/>
              </w:rPr>
            </w:pPr>
            <w:r>
              <w:rPr>
                <w:color w:val="000000"/>
              </w:rPr>
              <w:t xml:space="preserve">Zagotavljanje </w:t>
            </w:r>
            <w:r>
              <w:rPr>
                <w:color w:val="000000"/>
              </w:rPr>
              <w:t>supervizije za strokovne sodelavce s področja sprejema: Supervizijo bomo uporabljali kot eno izmed strokovnih metod pri socialnih delavcih, kjer izmenjajo svoje izkušnje s ciljno skupino in si izmenjajo mnenja, kako v določenih situacijah postopati.</w:t>
            </w:r>
          </w:p>
          <w:p w:rsidR="00A77B3E" w:rsidRDefault="004B504A">
            <w:pPr>
              <w:numPr>
                <w:ilvl w:val="0"/>
                <w:numId w:val="3"/>
              </w:numPr>
              <w:spacing w:before="100"/>
              <w:rPr>
                <w:color w:val="000000"/>
              </w:rPr>
            </w:pPr>
            <w:r>
              <w:rPr>
                <w:color w:val="000000"/>
              </w:rPr>
              <w:t>Študij</w:t>
            </w:r>
            <w:r>
              <w:rPr>
                <w:color w:val="000000"/>
              </w:rPr>
              <w:t>ski obiski strokovnih delavcev s področja sprejema migrantov z namenom prenosa dobrih praks: Namen študijskih obiskov je obiskati države, ki imajo bolj izpopolnjen sistem sprejema migrantov in daljšo tradicijo na tem področju, z namenom prenosa dobrih prak</w:t>
            </w:r>
            <w:r>
              <w:rPr>
                <w:color w:val="000000"/>
              </w:rPr>
              <w:t>s v naš sistem.</w:t>
            </w:r>
          </w:p>
          <w:p w:rsidR="00A77B3E" w:rsidRDefault="00A77B3E">
            <w:pPr>
              <w:spacing w:before="100"/>
              <w:rPr>
                <w:color w:val="000000"/>
              </w:rPr>
            </w:pPr>
          </w:p>
          <w:p w:rsidR="00A77B3E" w:rsidRDefault="004B504A">
            <w:pPr>
              <w:spacing w:before="100"/>
              <w:rPr>
                <w:color w:val="000000"/>
              </w:rPr>
            </w:pPr>
            <w:r>
              <w:rPr>
                <w:color w:val="000000"/>
              </w:rPr>
              <w:t>Posebno pozornost je potrebno nameniti čedalje številčnejši ranljivi skupini mladoletnikov brez spremstva. V letu 2019 je bilo nastanjenih 670 mladoletnikov brez spremstva v Dijaškem domu Postojna in Azilnem domu oz. njegovi izpostavi, v l</w:t>
            </w:r>
            <w:r>
              <w:rPr>
                <w:color w:val="000000"/>
              </w:rPr>
              <w:t>etu 2020 pa je bilo nastanjenih 550 mladoletnikov brez spremstva. Skladno s tem načrtujemo povečanje nastanitvenih kapacitet za 45 postelj (90% fin.).</w:t>
            </w:r>
          </w:p>
          <w:p w:rsidR="00A77B3E" w:rsidRDefault="00A77B3E">
            <w:pPr>
              <w:spacing w:before="100"/>
              <w:rPr>
                <w:color w:val="000000"/>
              </w:rPr>
            </w:pPr>
          </w:p>
          <w:p w:rsidR="00A77B3E" w:rsidRDefault="004B504A">
            <w:pPr>
              <w:spacing w:before="100"/>
              <w:rPr>
                <w:color w:val="000000"/>
              </w:rPr>
            </w:pPr>
            <w:r>
              <w:rPr>
                <w:color w:val="000000"/>
              </w:rPr>
              <w:t>Za mladoletnike brez spremstva je potrebno zagotoviti ustrezno nastanitev glede na ugotovljeno stopnjo r</w:t>
            </w:r>
            <w:r>
              <w:rPr>
                <w:color w:val="000000"/>
              </w:rPr>
              <w:t>anljivosti posameznika.</w:t>
            </w:r>
          </w:p>
          <w:p w:rsidR="00A77B3E" w:rsidRDefault="00A77B3E">
            <w:pPr>
              <w:spacing w:before="100"/>
              <w:rPr>
                <w:color w:val="000000"/>
              </w:rPr>
            </w:pPr>
          </w:p>
          <w:p w:rsidR="00A77B3E" w:rsidRDefault="004B504A">
            <w:pPr>
              <w:spacing w:before="100"/>
              <w:rPr>
                <w:color w:val="000000"/>
              </w:rPr>
            </w:pPr>
            <w:r>
              <w:rPr>
                <w:color w:val="000000"/>
              </w:rPr>
              <w:t xml:space="preserve">Poleg tega je zaznati porast primerov oseb s težavami v duševnem zdravju, posebnimi potrebami in žrtev različnih zlorab. Potrebno je opolnomočenje in vzpodbujanje oseb k aktivnemu premagovanju težav, travm in soočanju z različnimi </w:t>
            </w:r>
            <w:r>
              <w:rPr>
                <w:color w:val="000000"/>
              </w:rPr>
              <w:t>osebnimi okoliščinami. Predlagane aktivnosti so:</w:t>
            </w:r>
          </w:p>
          <w:p w:rsidR="00A77B3E" w:rsidRDefault="004B504A">
            <w:pPr>
              <w:numPr>
                <w:ilvl w:val="0"/>
                <w:numId w:val="4"/>
              </w:numPr>
              <w:spacing w:before="100"/>
              <w:rPr>
                <w:color w:val="000000"/>
              </w:rPr>
            </w:pPr>
            <w:r>
              <w:rPr>
                <w:color w:val="000000"/>
              </w:rPr>
              <w:t>Zagotavljanje ustrezne specialistične in druge strokovne obravnave (psihiater in druga ustrezna strokovna podpora). </w:t>
            </w:r>
          </w:p>
          <w:p w:rsidR="00A77B3E" w:rsidRDefault="004B504A">
            <w:pPr>
              <w:numPr>
                <w:ilvl w:val="0"/>
                <w:numId w:val="4"/>
              </w:numPr>
              <w:spacing w:before="100"/>
              <w:rPr>
                <w:color w:val="000000"/>
              </w:rPr>
            </w:pPr>
            <w:r>
              <w:rPr>
                <w:color w:val="000000"/>
              </w:rPr>
              <w:t>Programi finančne pomoči za zagotavljanje ustrezne nastanitve za prosilce, ki so razseljen</w:t>
            </w:r>
            <w:r>
              <w:rPr>
                <w:color w:val="000000"/>
              </w:rPr>
              <w:t>i v inštitucije. </w:t>
            </w:r>
          </w:p>
          <w:p w:rsidR="00A77B3E" w:rsidRDefault="004B504A">
            <w:pPr>
              <w:numPr>
                <w:ilvl w:val="0"/>
                <w:numId w:val="4"/>
              </w:numPr>
              <w:spacing w:before="100"/>
              <w:rPr>
                <w:color w:val="000000"/>
              </w:rPr>
            </w:pPr>
            <w:r>
              <w:rPr>
                <w:color w:val="000000"/>
              </w:rPr>
              <w:t>Vzpostavitev različnih programov in mehanizmov pomoči, prilagojenih potrebam posameznika. Mednje štejemo program opismenjevanja in zagotavljanje učne pomoči otrokom, program informiranja in osveščanja (potencialnih) žrtev trgovine z ljudm</w:t>
            </w:r>
            <w:r>
              <w:rPr>
                <w:color w:val="000000"/>
              </w:rPr>
              <w:t>i, spolnega nasilja ali nasilja po spolu, ki bo obsegal tudi aktivnosti za preprečevanje različnih vrst nasilja, zgodnja identifikacija za napotitev na specializirane storitve pomoči in zaščite, usposabljanje interesne javnosti ter vodenje, koordinacijo in</w:t>
            </w:r>
            <w:r>
              <w:rPr>
                <w:color w:val="000000"/>
              </w:rPr>
              <w:t xml:space="preserve"> administrativno delo delovne skupine, ki je imenovana na podlagi Standardnih operativnih postopkov za preprečevanje in urejanje v primerih spolnega nasilja in nasilja na podlagi spola nad osebami, ki so obravnavane po določbah ZMZ, programe v podporo in o</w:t>
            </w:r>
            <w:r>
              <w:rPr>
                <w:color w:val="000000"/>
              </w:rPr>
              <w:t>polnomočenje ženskam in različne aktivnosti za mladoletnike.</w:t>
            </w:r>
          </w:p>
          <w:p w:rsidR="00A77B3E" w:rsidRDefault="004B504A">
            <w:pPr>
              <w:numPr>
                <w:ilvl w:val="0"/>
                <w:numId w:val="4"/>
              </w:numPr>
              <w:spacing w:before="100"/>
              <w:rPr>
                <w:color w:val="000000"/>
              </w:rPr>
            </w:pPr>
            <w:r>
              <w:rPr>
                <w:color w:val="000000"/>
              </w:rPr>
              <w:t>Zagotovitev izvajanja 24-urne oskrbe otrok mlajših otrok v starosti do 10 let v kriznih centrih (90% fin.).</w:t>
            </w:r>
          </w:p>
          <w:p w:rsidR="00A77B3E" w:rsidRDefault="00A77B3E">
            <w:pPr>
              <w:spacing w:before="100"/>
              <w:rPr>
                <w:color w:val="000000"/>
              </w:rPr>
            </w:pPr>
          </w:p>
          <w:p w:rsidR="00A77B3E" w:rsidRDefault="00A77B3E">
            <w:pPr>
              <w:spacing w:before="100"/>
              <w:rPr>
                <w:color w:val="000000"/>
              </w:rPr>
            </w:pPr>
          </w:p>
          <w:p w:rsidR="00A77B3E" w:rsidRDefault="004B504A">
            <w:pPr>
              <w:spacing w:before="100"/>
              <w:rPr>
                <w:color w:val="000000"/>
              </w:rPr>
            </w:pPr>
            <w:r>
              <w:rPr>
                <w:color w:val="000000"/>
              </w:rPr>
              <w:t xml:space="preserve">3) </w:t>
            </w:r>
            <w:r>
              <w:rPr>
                <w:color w:val="000000"/>
                <w:u w:val="single"/>
              </w:rPr>
              <w:t>Operativna podpora:</w:t>
            </w:r>
          </w:p>
          <w:p w:rsidR="00A77B3E" w:rsidRDefault="00A77B3E">
            <w:pPr>
              <w:spacing w:before="100"/>
              <w:rPr>
                <w:color w:val="000000"/>
              </w:rPr>
            </w:pPr>
          </w:p>
          <w:p w:rsidR="00A77B3E" w:rsidRDefault="004B504A">
            <w:pPr>
              <w:spacing w:before="100"/>
              <w:rPr>
                <w:color w:val="000000"/>
              </w:rPr>
            </w:pPr>
            <w:r>
              <w:rPr>
                <w:color w:val="000000"/>
              </w:rPr>
              <w:t xml:space="preserve">Na podlagi Zakona o spremembah in dopolnitvah ZMZ, ki določa </w:t>
            </w:r>
            <w:r>
              <w:rPr>
                <w:color w:val="000000"/>
              </w:rPr>
              <w:t>temeljna načela in jamstva v postopkih mednarodne zaščite, postopek za priznanje, podaljšanje in odvzem mednarodne zaščite, trajanje in vsebino mednarodne zaščite ter obseg pravic in dolžnosti prosilcev za mednarodno zaščito, sta MNZ in UOIM pristojna orga</w:t>
            </w:r>
            <w:r>
              <w:rPr>
                <w:color w:val="000000"/>
              </w:rPr>
              <w:t>na, ki po tem zakonu izvajata postopke mednarodne zaščite in vse aktivnosti povezane s prosilci. Operativna podpora v okviru SO1 vezano na okrepitev in razvoj vseh vidikov skupnega evropskega azilnega sistema zajema stroške zaposlenih, stroške storitev, ko</w:t>
            </w:r>
            <w:r>
              <w:rPr>
                <w:color w:val="000000"/>
              </w:rPr>
              <w:t>t je vzdrževanje ali zamenjava opreme ter stroške storitev, kot sta vzdrževanje in popravilo infrastrukture.</w:t>
            </w:r>
          </w:p>
          <w:p w:rsidR="00A77B3E" w:rsidRDefault="00A77B3E">
            <w:pPr>
              <w:spacing w:before="100"/>
              <w:rPr>
                <w:color w:val="000000"/>
              </w:rPr>
            </w:pPr>
          </w:p>
          <w:p w:rsidR="00A77B3E" w:rsidRDefault="004B504A">
            <w:pPr>
              <w:spacing w:before="100"/>
              <w:rPr>
                <w:color w:val="000000"/>
              </w:rPr>
            </w:pPr>
            <w:r>
              <w:rPr>
                <w:color w:val="000000"/>
              </w:rPr>
              <w:t>Stroški MNZ, vezani na postopek sprejema in obravnave prošenj za mednarodno zaščito sovzdrževanje/popravilo obstoječe infrastrukture, kot na prime</w:t>
            </w:r>
            <w:r>
              <w:rPr>
                <w:color w:val="000000"/>
              </w:rPr>
              <w:t>r vzdrževanje sob za zaslišanje, dublinskega oddelka in zamenjava opreme, ki je potrebna v procesu sprejema prošenj za mednarodno zaščito, vse do izdaje odločitve v postopku mednarodne zaščite, med drugim pridobitev sodobnejših tiskalnikov izkaznic za pros</w:t>
            </w:r>
            <w:r>
              <w:rPr>
                <w:color w:val="000000"/>
              </w:rPr>
              <w:t>ilce za mednarodno zaščito, oprema za dublinski oddelek, oprema za odvzem prstnih odtisov, ipd.</w:t>
            </w:r>
          </w:p>
          <w:p w:rsidR="00A77B3E" w:rsidRDefault="00A77B3E">
            <w:pPr>
              <w:spacing w:before="100"/>
              <w:rPr>
                <w:color w:val="000000"/>
              </w:rPr>
            </w:pPr>
          </w:p>
          <w:p w:rsidR="00A77B3E" w:rsidRDefault="004B504A">
            <w:pPr>
              <w:spacing w:before="100"/>
              <w:rPr>
                <w:color w:val="000000"/>
              </w:rPr>
            </w:pPr>
            <w:r>
              <w:rPr>
                <w:color w:val="000000"/>
              </w:rPr>
              <w:t>Stroški UOIM pa bodo vezani na stroške zaposlenih, ki so v neposrednem stiku s prosilci (npr. socialni delavci). Na ta način se bo zagotovilo nemoteno koriščen</w:t>
            </w:r>
            <w:r>
              <w:rPr>
                <w:color w:val="000000"/>
              </w:rPr>
              <w:t>je sredstev iz sklada. Poleg tega v azilnih domovih zaradi razmeroma hitrih sprememb nastanjenih oseb prihaja do pogostega dotrajanja in občasno tudi uničenja opreme ter okvar, povezanih z vzdrževanjem infrastrukture. Iz naslova operativne podpore namerava</w:t>
            </w:r>
            <w:r>
              <w:rPr>
                <w:color w:val="000000"/>
              </w:rPr>
              <w:t>mo kriti tudi tiste stroške, ki jih konkretneje vnaprej ni mogoče predvideti, vendar so nujni za zagotavljanje ustreznih nastanitvenih pogojev.</w:t>
            </w:r>
          </w:p>
          <w:p w:rsidR="00A77B3E" w:rsidRDefault="00A77B3E">
            <w:pPr>
              <w:spacing w:before="100"/>
              <w:rPr>
                <w:color w:val="000000"/>
              </w:rPr>
            </w:pPr>
          </w:p>
        </w:tc>
      </w:tr>
    </w:tbl>
    <w:p w:rsidR="00A77B3E" w:rsidRDefault="00A77B3E">
      <w:pPr>
        <w:spacing w:before="100"/>
        <w:rPr>
          <w:color w:val="000000"/>
        </w:rPr>
        <w:sectPr w:rsidR="00A77B3E">
          <w:headerReference w:type="even" r:id="rId19"/>
          <w:headerReference w:type="default" r:id="rId20"/>
          <w:footerReference w:type="even" r:id="rId21"/>
          <w:footerReference w:type="default" r:id="rId22"/>
          <w:headerReference w:type="first" r:id="rId23"/>
          <w:footerReference w:type="first" r:id="rId24"/>
          <w:pgSz w:w="11906" w:h="16838"/>
          <w:pgMar w:top="720" w:right="936" w:bottom="864" w:left="720" w:header="0" w:footer="72" w:gutter="0"/>
          <w:cols w:space="720"/>
          <w:noEndnote/>
          <w:docGrid w:linePitch="360"/>
        </w:sectPr>
      </w:pPr>
    </w:p>
    <w:p w:rsidR="00A77B3E" w:rsidRDefault="004B504A">
      <w:pPr>
        <w:spacing w:before="100"/>
        <w:rPr>
          <w:color w:val="000000"/>
        </w:rPr>
      </w:pPr>
      <w:r>
        <w:rPr>
          <w:color w:val="000000"/>
        </w:rPr>
        <w:t>2.1. Specifični cilj 1. Skupni evropski azilni sistem</w:t>
      </w:r>
    </w:p>
    <w:p w:rsidR="00A77B3E" w:rsidRDefault="004B504A">
      <w:pPr>
        <w:pStyle w:val="Naslov3"/>
        <w:spacing w:before="100" w:after="0"/>
        <w:rPr>
          <w:rFonts w:ascii="Times New Roman" w:hAnsi="Times New Roman" w:cs="Times New Roman"/>
          <w:b w:val="0"/>
          <w:color w:val="000000"/>
          <w:sz w:val="24"/>
        </w:rPr>
      </w:pPr>
      <w:bookmarkStart w:id="5" w:name="_Toc256000066"/>
      <w:r>
        <w:rPr>
          <w:rFonts w:ascii="Times New Roman" w:hAnsi="Times New Roman" w:cs="Times New Roman"/>
          <w:b w:val="0"/>
          <w:color w:val="000000"/>
          <w:sz w:val="24"/>
        </w:rPr>
        <w:t xml:space="preserve">2.1.2. </w:t>
      </w:r>
      <w:r>
        <w:rPr>
          <w:rFonts w:ascii="Times New Roman" w:hAnsi="Times New Roman" w:cs="Times New Roman"/>
          <w:b w:val="0"/>
          <w:color w:val="000000"/>
          <w:sz w:val="24"/>
        </w:rPr>
        <w:t>Kazalniki</w:t>
      </w:r>
      <w:bookmarkEnd w:id="5"/>
    </w:p>
    <w:p w:rsidR="00A77B3E" w:rsidRDefault="004B504A">
      <w:pPr>
        <w:spacing w:before="100"/>
        <w:rPr>
          <w:color w:val="000000"/>
          <w:sz w:val="12"/>
        </w:rPr>
      </w:pPr>
      <w:r>
        <w:rPr>
          <w:color w:val="000000"/>
        </w:rPr>
        <w:t>Sklic: člen 22(4)(e) uredbe o skupnih določbah</w:t>
      </w:r>
    </w:p>
    <w:p w:rsidR="00A77B3E" w:rsidRDefault="004B504A">
      <w:pPr>
        <w:pStyle w:val="Naslov4"/>
        <w:spacing w:before="100" w:after="0"/>
        <w:rPr>
          <w:b w:val="0"/>
          <w:color w:val="000000"/>
          <w:sz w:val="24"/>
        </w:rPr>
      </w:pPr>
      <w:bookmarkStart w:id="6" w:name="_Toc256000067"/>
      <w:r>
        <w:rPr>
          <w:b w:val="0"/>
          <w:color w:val="000000"/>
          <w:sz w:val="24"/>
        </w:rPr>
        <w:t>Tabela 1: Kazalniki učinka</w:t>
      </w:r>
      <w:bookmarkEnd w:id="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0652"/>
        <w:gridCol w:w="1214"/>
        <w:gridCol w:w="1293"/>
        <w:gridCol w:w="1013"/>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Cilj (2029)</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udeležencev,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10.644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17.740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od tega število udeležencev,</w:t>
            </w:r>
            <w:r>
              <w:rPr>
                <w:color w:val="000000"/>
                <w:sz w:val="20"/>
              </w:rPr>
              <w:t xml:space="preserve"> ki so prejeli pravno pomoč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10.644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17.740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od tega število udeležencev, ki prejemajo druge vrste podpore, vključno z informacijami in pomočjo v celotnem azilnem postopku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od tega število ranljivih udeležencev, ki so prej</w:t>
            </w:r>
            <w:r>
              <w:rPr>
                <w:color w:val="000000"/>
                <w:sz w:val="20"/>
              </w:rPr>
              <w:t>eli pomoč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2.750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udeležencev dejavnosti usposabljanja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80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novo ustvarjenih mest v sprejemni infrastrukturi v skladu s pravnim redom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45</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O.1.3.1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 xml:space="preserve">od tega število novoustvarjenih mest za </w:t>
            </w:r>
            <w:r>
              <w:rPr>
                <w:color w:val="000000"/>
                <w:sz w:val="20"/>
              </w:rPr>
              <w:t>mladoletnike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45</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prenovljenih/obnovljenih mest v sprejemni infrastrukturi v skladu s pravnim redom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O.1.4.1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od tega število prenovljenih/obnovljenih mest za mladoletnike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r>
    </w:tbl>
    <w:p w:rsidR="00A77B3E" w:rsidRDefault="004B504A">
      <w:pPr>
        <w:spacing w:before="100"/>
        <w:rPr>
          <w:color w:val="000000"/>
        </w:rPr>
      </w:pPr>
      <w:r>
        <w:rPr>
          <w:color w:val="000000"/>
          <w:sz w:val="20"/>
        </w:rPr>
        <w:br w:type="page"/>
      </w:r>
      <w:r>
        <w:rPr>
          <w:color w:val="000000"/>
        </w:rPr>
        <w:t>2.1. Specifični cilj 1. Skupni evropski azilni sistem</w:t>
      </w:r>
    </w:p>
    <w:p w:rsidR="00A77B3E" w:rsidRDefault="004B504A">
      <w:pPr>
        <w:spacing w:before="100"/>
        <w:rPr>
          <w:color w:val="000000"/>
          <w:sz w:val="0"/>
        </w:rPr>
      </w:pPr>
      <w:r>
        <w:rPr>
          <w:color w:val="000000"/>
        </w:rPr>
        <w:t>2.1.2. Kazalniki</w:t>
      </w:r>
    </w:p>
    <w:p w:rsidR="00A77B3E" w:rsidRDefault="004B504A">
      <w:pPr>
        <w:spacing w:before="100"/>
        <w:rPr>
          <w:color w:val="000000"/>
          <w:sz w:val="12"/>
        </w:rPr>
      </w:pPr>
      <w:r>
        <w:rPr>
          <w:color w:val="000000"/>
        </w:rPr>
        <w:t>Sklic: člen 22(4)(e) uredbe o skupnih določbah</w:t>
      </w:r>
    </w:p>
    <w:p w:rsidR="00A77B3E" w:rsidRDefault="004B504A">
      <w:pPr>
        <w:pStyle w:val="Naslov4"/>
        <w:spacing w:before="100" w:after="0"/>
        <w:rPr>
          <w:b w:val="0"/>
          <w:color w:val="000000"/>
          <w:sz w:val="24"/>
        </w:rPr>
      </w:pPr>
      <w:bookmarkStart w:id="7" w:name="_Toc256000068"/>
      <w:r>
        <w:rPr>
          <w:b w:val="0"/>
          <w:color w:val="000000"/>
          <w:sz w:val="24"/>
        </w:rPr>
        <w:t>Tabela 2: Kazalniki rezultatov</w:t>
      </w:r>
      <w:bookmarkEnd w:id="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D327E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Opombe</w:t>
            </w: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udeležencev, ki menijo, da je usposabljanje koristno za njihovo delo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Rezultati ankete, ki jih na koncu usposabljanja oz. izobraževanja izpolnijo udeleženci; interne </w:t>
            </w:r>
            <w:r>
              <w:rPr>
                <w:color w:val="000000"/>
                <w:sz w:val="20"/>
              </w:rPr>
              <w:t>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udeležencev, ki tri mesece po usposabljanju poročajo, da uporabljajo spretnosti in kompetence, pridobljene med usposabljanjem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Rezultati ankete, ki jih na koncu usposabljanja oz. izobraževanja </w:t>
            </w:r>
            <w:r>
              <w:rPr>
                <w:color w:val="000000"/>
                <w:sz w:val="20"/>
              </w:rPr>
              <w:t>izpolnijo udeleženci; interne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oseb,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R.1.7.1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od tega število mladoletnikov brez spremstva,</w:t>
            </w:r>
            <w:r>
              <w:rPr>
                <w:color w:val="000000"/>
                <w:sz w:val="20"/>
              </w:rPr>
              <w:t xml:space="preserve">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R.1.7.2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od tega število družin,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p>
    <w:p w:rsidR="00A77B3E" w:rsidRDefault="004B504A">
      <w:pPr>
        <w:spacing w:before="100"/>
        <w:rPr>
          <w:color w:val="000000"/>
          <w:sz w:val="0"/>
        </w:rPr>
      </w:pPr>
      <w:r>
        <w:rPr>
          <w:color w:val="000000"/>
        </w:rPr>
        <w:t>2.1. Specifični cilj 1. Skupni evropski azilni sistem</w:t>
      </w:r>
    </w:p>
    <w:p w:rsidR="00A77B3E" w:rsidRDefault="004B504A">
      <w:pPr>
        <w:pStyle w:val="Naslov3"/>
        <w:spacing w:before="100" w:after="0"/>
        <w:rPr>
          <w:rFonts w:ascii="Times New Roman" w:hAnsi="Times New Roman" w:cs="Times New Roman"/>
          <w:b w:val="0"/>
          <w:color w:val="000000"/>
          <w:sz w:val="24"/>
        </w:rPr>
      </w:pPr>
      <w:bookmarkStart w:id="8" w:name="_Toc256000069"/>
      <w:r>
        <w:rPr>
          <w:rFonts w:ascii="Times New Roman" w:hAnsi="Times New Roman" w:cs="Times New Roman"/>
          <w:b w:val="0"/>
          <w:color w:val="000000"/>
          <w:sz w:val="24"/>
        </w:rPr>
        <w:t>2.1.3. Okvirna razčlenitev programskih sredstev (EU) po vrsti ukrepa</w:t>
      </w:r>
      <w:bookmarkEnd w:id="8"/>
    </w:p>
    <w:p w:rsidR="00A77B3E" w:rsidRDefault="004B504A">
      <w:pPr>
        <w:spacing w:before="100"/>
        <w:rPr>
          <w:color w:val="000000"/>
        </w:rPr>
      </w:pPr>
      <w:r>
        <w:rPr>
          <w:color w:val="000000"/>
        </w:rPr>
        <w:t xml:space="preserve">Sklic: člen 22(5) uredbe o </w:t>
      </w:r>
      <w:r>
        <w:rPr>
          <w:color w:val="000000"/>
        </w:rPr>
        <w:t>skupnih določbah, člen 16(2) uredbe o AMIF, člen 13(12) uredbe o SNV ali člen 13(18) uredbe o IUMV</w:t>
      </w:r>
    </w:p>
    <w:p w:rsidR="00A77B3E" w:rsidRDefault="004B504A">
      <w:pPr>
        <w:pStyle w:val="Naslov4"/>
        <w:spacing w:before="100" w:after="0"/>
        <w:rPr>
          <w:b w:val="0"/>
          <w:color w:val="000000"/>
          <w:sz w:val="24"/>
        </w:rPr>
      </w:pPr>
      <w:bookmarkStart w:id="9" w:name="_Toc256000070"/>
      <w:r>
        <w:rPr>
          <w:b w:val="0"/>
          <w:color w:val="000000"/>
          <w:sz w:val="24"/>
        </w:rPr>
        <w:t>Tabela 3: Okvirna razčlenitev</w:t>
      </w:r>
      <w:bookmarkEnd w:id="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0873"/>
        <w:gridCol w:w="2354"/>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Okvirni znesek (v EUR)</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001.Pogoji za sprejem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4.360.700,00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Področje </w:t>
            </w:r>
            <w:r>
              <w:rPr>
                <w:color w:val="000000"/>
                <w:sz w:val="20"/>
              </w:rPr>
              <w:t>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002.Azilni postopki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2.733.530,00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003.Izvajanje pravnega reda Unije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35.000,00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004.Otroci v migracijah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7.770.000,00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005.Osebe s posebnimi potrebami glede sprejema in </w:t>
            </w:r>
            <w:r>
              <w:rPr>
                <w:color w:val="000000"/>
                <w:sz w:val="20"/>
              </w:rPr>
              <w:t>postopkovnimi potrebami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1.330.000,00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006.Programi Unije za preselitev ali nacionalnimi sistemi za preselitev in humanitarni sprejem (točka 2(g) Priloge 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007.Operativna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1.530.000,00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4B504A">
      <w:pPr>
        <w:pStyle w:val="Naslov2"/>
        <w:spacing w:before="100" w:after="0"/>
        <w:rPr>
          <w:rFonts w:ascii="Times New Roman" w:hAnsi="Times New Roman" w:cs="Times New Roman"/>
          <w:b w:val="0"/>
          <w:i w:val="0"/>
          <w:color w:val="000000"/>
          <w:sz w:val="24"/>
        </w:rPr>
      </w:pPr>
      <w:bookmarkStart w:id="10" w:name="_Toc256000071"/>
      <w:r>
        <w:rPr>
          <w:rFonts w:ascii="Times New Roman" w:hAnsi="Times New Roman" w:cs="Times New Roman"/>
          <w:b w:val="0"/>
          <w:i w:val="0"/>
          <w:color w:val="000000"/>
          <w:sz w:val="24"/>
        </w:rPr>
        <w:t>2.1. Specifični cilj: 2. Zakonite migracije in vključevanje</w:t>
      </w:r>
      <w:bookmarkEnd w:id="10"/>
    </w:p>
    <w:p w:rsidR="00A77B3E" w:rsidRDefault="00A77B3E">
      <w:pPr>
        <w:spacing w:before="100"/>
        <w:rPr>
          <w:color w:val="000000"/>
          <w:sz w:val="0"/>
        </w:rPr>
      </w:pPr>
    </w:p>
    <w:p w:rsidR="00A77B3E" w:rsidRDefault="004B504A">
      <w:pPr>
        <w:pStyle w:val="Naslov3"/>
        <w:spacing w:before="100" w:after="0"/>
        <w:rPr>
          <w:rFonts w:ascii="Times New Roman" w:hAnsi="Times New Roman" w:cs="Times New Roman"/>
          <w:b w:val="0"/>
          <w:color w:val="000000"/>
          <w:sz w:val="24"/>
        </w:rPr>
      </w:pPr>
      <w:bookmarkStart w:id="11" w:name="_Toc256000072"/>
      <w:r>
        <w:rPr>
          <w:rFonts w:ascii="Times New Roman" w:hAnsi="Times New Roman" w:cs="Times New Roman"/>
          <w:b w:val="0"/>
          <w:color w:val="000000"/>
          <w:sz w:val="24"/>
        </w:rPr>
        <w:t>2.1.1. Opis specifičnega cilja</w:t>
      </w:r>
      <w:bookmarkEnd w:id="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D327E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B504A">
            <w:pPr>
              <w:spacing w:before="100"/>
              <w:rPr>
                <w:color w:val="000000"/>
              </w:rPr>
            </w:pPr>
            <w:r>
              <w:rPr>
                <w:color w:val="000000"/>
              </w:rPr>
              <w:t>Dejavnosti poskušajo osebam z mednarodno zaščito in DTD zagotoviti (lokalni) dostop do celostnega svetovanja in informacij o življenju i</w:t>
            </w:r>
            <w:r>
              <w:rPr>
                <w:color w:val="000000"/>
              </w:rPr>
              <w:t>n delu ter jih seznaniti z dolžnostmi in pričakovanji države gostiteljice To vključuje tudi ukrepe, ki bodo varovali enotni sistem priseljevanja v državah članicah Evropske unije. Skladno z Zakonom o začasni zaščiti razseljenih oseb bodo vključene tudi ose</w:t>
            </w:r>
            <w:r>
              <w:rPr>
                <w:color w:val="000000"/>
              </w:rPr>
              <w:t>be s statusom začasne zaščite.</w:t>
            </w:r>
          </w:p>
          <w:p w:rsidR="00A77B3E" w:rsidRDefault="00A77B3E">
            <w:pPr>
              <w:spacing w:before="100"/>
              <w:rPr>
                <w:color w:val="000000"/>
              </w:rPr>
            </w:pPr>
          </w:p>
          <w:p w:rsidR="00A77B3E" w:rsidRDefault="004B504A">
            <w:pPr>
              <w:spacing w:before="100"/>
              <w:rPr>
                <w:color w:val="000000"/>
              </w:rPr>
            </w:pPr>
            <w:r>
              <w:rPr>
                <w:color w:val="000000"/>
              </w:rPr>
              <w:t>Splošne nacionalne prioritete, za katere Slovenija zagotavlja državno financiranje, so zagotavljanje delovanja sistema za upravljanje zakonitega priseljevanja in vključevanja DTD.</w:t>
            </w:r>
          </w:p>
          <w:p w:rsidR="00A77B3E" w:rsidRDefault="00A77B3E">
            <w:pPr>
              <w:spacing w:before="100"/>
              <w:rPr>
                <w:color w:val="000000"/>
              </w:rPr>
            </w:pPr>
          </w:p>
          <w:p w:rsidR="00A77B3E" w:rsidRDefault="004B504A">
            <w:pPr>
              <w:spacing w:before="100"/>
              <w:rPr>
                <w:color w:val="000000"/>
              </w:rPr>
            </w:pPr>
            <w:r>
              <w:rPr>
                <w:color w:val="000000"/>
              </w:rPr>
              <w:t xml:space="preserve">Glavni ukrepi, ki jih sofinancira AMIF, </w:t>
            </w:r>
            <w:r>
              <w:rPr>
                <w:color w:val="000000"/>
              </w:rPr>
              <w:t>vključujejo stalno delovanje informacijske točke (www.infotujci.si) za DTD in osebe z mednarodno zaščito, ki zagotavlja dostop do vseh informacij o življenju in delu v Sloveniji, vključno s sodelovanjem z organizacijami in ustanovami, ki ponujajo pomoč pre</w:t>
            </w:r>
            <w:r>
              <w:rPr>
                <w:color w:val="000000"/>
              </w:rPr>
              <w:t>d odhodom v državah izvora ali tranzitnih državah.</w:t>
            </w:r>
          </w:p>
          <w:p w:rsidR="00A77B3E" w:rsidRDefault="00A77B3E">
            <w:pPr>
              <w:spacing w:before="100"/>
              <w:rPr>
                <w:color w:val="000000"/>
              </w:rPr>
            </w:pPr>
          </w:p>
          <w:p w:rsidR="00A77B3E" w:rsidRDefault="004B504A">
            <w:pPr>
              <w:spacing w:before="100"/>
              <w:rPr>
                <w:color w:val="000000"/>
              </w:rPr>
            </w:pPr>
            <w:r>
              <w:rPr>
                <w:color w:val="000000"/>
              </w:rPr>
              <w:t>Vključevanje DTD in oseb z mednarodno zaščito je prioritetna naloga v skladu z evropsko agendo za vključevanje in se izvaja v okviru nacionalne politike, z dodatnim poudarkom na ranljivih ciljnih skupinah</w:t>
            </w:r>
            <w:r>
              <w:rPr>
                <w:color w:val="000000"/>
              </w:rPr>
              <w:t>. Na podlagi Strategije Vlade RS na področju migracij, sprejete julija 2019, je Slovenija v okviru posebnega cilja SO2 določila svoje prednostne naloge v okviru spodaj navedenih ukrepov. UOIM je pristojen za nastanitev, oskrbo in vključevanje.</w:t>
            </w:r>
          </w:p>
          <w:p w:rsidR="00A77B3E" w:rsidRDefault="00A77B3E">
            <w:pPr>
              <w:spacing w:before="100"/>
              <w:rPr>
                <w:color w:val="000000"/>
              </w:rPr>
            </w:pPr>
          </w:p>
          <w:p w:rsidR="00A77B3E" w:rsidRDefault="004B504A">
            <w:pPr>
              <w:spacing w:before="100"/>
              <w:rPr>
                <w:color w:val="000000"/>
              </w:rPr>
            </w:pPr>
            <w:r>
              <w:rPr>
                <w:color w:val="000000"/>
              </w:rPr>
              <w:t>Sredstva AM</w:t>
            </w:r>
            <w:r>
              <w:rPr>
                <w:color w:val="000000"/>
              </w:rPr>
              <w:t>IF predstavljajo le del sredstev za uresničevanje zastavljenih ciljev na področju integracije in zakonitih migracij. Ta delež za UOIM znaša 74%, preostala sredstva pa bodo zagotovljena iz nacionalnih proračunskih sredstev. Nacionalna proračunska sredstva b</w:t>
            </w:r>
            <w:r>
              <w:rPr>
                <w:color w:val="000000"/>
              </w:rPr>
              <w:t>odo namenjena predvsem za plače zaposlenih UOIM ter za stroške, povezane z integracijskima hišama ter najetimi stanovanji za osebe z mednarodno zaščito.</w:t>
            </w:r>
          </w:p>
          <w:p w:rsidR="00A77B3E" w:rsidRDefault="00A77B3E">
            <w:pPr>
              <w:spacing w:before="100"/>
              <w:rPr>
                <w:color w:val="000000"/>
              </w:rPr>
            </w:pPr>
          </w:p>
          <w:p w:rsidR="00A77B3E" w:rsidRDefault="004B504A">
            <w:pPr>
              <w:spacing w:before="100"/>
              <w:rPr>
                <w:color w:val="000000"/>
              </w:rPr>
            </w:pPr>
            <w:r>
              <w:rPr>
                <w:color w:val="000000"/>
              </w:rPr>
              <w:t>Dolgoročni cilj Slovenije je vključenost DTD in oseb z mednarodno zaščito v vsa ključna področja življ</w:t>
            </w:r>
            <w:r>
              <w:rPr>
                <w:color w:val="000000"/>
              </w:rPr>
              <w:t>enja in dela. Ukrepi so usmerjeni k izboljšanju zavedanja splošne javnosti, organov in samih priseljencev o vprašanjih vključevanja ter k mednarodnem dialogu. Krepitev zmogljivosti je usmerjena k vzpostavitvi trajnostnega sodelovanja med pomembnimi deležni</w:t>
            </w:r>
            <w:r>
              <w:rPr>
                <w:color w:val="000000"/>
              </w:rPr>
              <w:t>ki, še zlasti z usposabljanji. Podpira se izboljšanje infrastrukture, storitev in bivanjskih razmer za osebe z mednarodno zaščito v integracijskih hišah, kot tudi praktično sodelovanje med državami članicami, kot na primer izmenjava dobrih praks in informa</w:t>
            </w:r>
            <w:r>
              <w:rPr>
                <w:color w:val="000000"/>
              </w:rPr>
              <w:t>cij, študijski obiski in sodelovanje na konferencah, ter izdelava analiz, vrednotenj in izboljšav trenutnih mehanizmov in pristopov vključevanja.</w:t>
            </w:r>
          </w:p>
          <w:p w:rsidR="00A77B3E" w:rsidRDefault="00A77B3E">
            <w:pPr>
              <w:spacing w:before="100"/>
              <w:rPr>
                <w:color w:val="000000"/>
              </w:rPr>
            </w:pPr>
          </w:p>
          <w:p w:rsidR="00A77B3E" w:rsidRDefault="004B504A">
            <w:pPr>
              <w:spacing w:before="100"/>
              <w:rPr>
                <w:color w:val="000000"/>
              </w:rPr>
            </w:pPr>
            <w:r>
              <w:rPr>
                <w:color w:val="000000"/>
              </w:rPr>
              <w:t>Izvajal se bo izvedbeni ukrep 2d iz Priloge II.</w:t>
            </w:r>
          </w:p>
          <w:p w:rsidR="00A77B3E" w:rsidRDefault="00A77B3E">
            <w:pPr>
              <w:spacing w:before="100"/>
              <w:rPr>
                <w:color w:val="000000"/>
              </w:rPr>
            </w:pPr>
          </w:p>
          <w:p w:rsidR="00A77B3E" w:rsidRDefault="004B504A">
            <w:pPr>
              <w:spacing w:before="100"/>
              <w:rPr>
                <w:color w:val="000000"/>
              </w:rPr>
            </w:pPr>
            <w:r>
              <w:rPr>
                <w:color w:val="000000"/>
              </w:rPr>
              <w:t>Pričakovani rezultati: S pomočjo teh aktivnosti bo Slovenija</w:t>
            </w:r>
            <w:r>
              <w:rPr>
                <w:color w:val="000000"/>
              </w:rPr>
              <w:t xml:space="preserve"> zagotavljala uveljavljanje vseh pravic oseb z mednarodno zaščito in začasno zaščito, ki jim bodo olajšale in pospešile vključevanje v slovensko družbo ter učinkovite integracijske aktivnosti za DTD, ki prebivajo v Sloveniji. Poleg tega bomo s pomočjo sred</w:t>
            </w:r>
            <w:r>
              <w:rPr>
                <w:color w:val="000000"/>
              </w:rPr>
              <w:t>stev sklada zagotavljali ustrezne standarde nastanitve za vse osebe z mednarodno zaščito in začasno zaščito oziroma bivalne pogoje, ki bodo primerljivi ali boljši, kot v večini drugih držav članic EU. Glavni rezultati bodo torej učinkovita in uspešna integ</w:t>
            </w:r>
            <w:r>
              <w:rPr>
                <w:color w:val="000000"/>
              </w:rPr>
              <w:t>racija oseb z mednarodno zaščito, začasno zaščito in DTD ter brezhibno opremljena in delujoča infrastruktura nastanitev.</w:t>
            </w:r>
          </w:p>
          <w:p w:rsidR="00A77B3E" w:rsidRDefault="00A77B3E">
            <w:pPr>
              <w:spacing w:before="100"/>
              <w:rPr>
                <w:color w:val="000000"/>
              </w:rPr>
            </w:pPr>
          </w:p>
          <w:p w:rsidR="00A77B3E" w:rsidRDefault="004B504A">
            <w:pPr>
              <w:spacing w:before="100"/>
              <w:rPr>
                <w:color w:val="000000"/>
              </w:rPr>
            </w:pPr>
            <w:r>
              <w:rPr>
                <w:color w:val="000000"/>
                <w:u w:val="single"/>
              </w:rPr>
              <w:t xml:space="preserve">1) Izvedbeni ukrep 2d: </w:t>
            </w:r>
          </w:p>
          <w:p w:rsidR="00A77B3E" w:rsidRDefault="00A77B3E">
            <w:pPr>
              <w:spacing w:before="100"/>
              <w:rPr>
                <w:color w:val="000000"/>
              </w:rPr>
            </w:pPr>
          </w:p>
          <w:p w:rsidR="00A77B3E" w:rsidRDefault="004B504A">
            <w:pPr>
              <w:spacing w:before="100"/>
              <w:rPr>
                <w:color w:val="000000"/>
              </w:rPr>
            </w:pPr>
            <w:r>
              <w:rPr>
                <w:color w:val="000000"/>
              </w:rPr>
              <w:t>Slovenija na področju obravnave DTD in oseb z mednarodno zaščito pristopa centralizirano, zaznane pa so poman</w:t>
            </w:r>
            <w:r>
              <w:rPr>
                <w:color w:val="000000"/>
              </w:rPr>
              <w:t>jkljivosti pri sodelovanju, načrtovanju in izvajanju integracijskih ukrepov med ključnimi akterji na različnih ravneh (občine oziroma lokalne skupnosti se v proces integracije malo ali pa sploh ne vključujejo, večinoma so nastanitve oseb z mednarodno zašči</w:t>
            </w:r>
            <w:r>
              <w:rPr>
                <w:color w:val="000000"/>
              </w:rPr>
              <w:t>to v Ljubljani in delno v Mariboru, želeli pa bi si večjo razpršenost, kar bi tudi olajšalo integracijo, na lokalni ravni je težko dobiti ustreznega sogovornika, zaradi nepoznavanja teme je na lokalni ravni pogosto tudi odpor do tujcev…). Hkrati se zaznava</w:t>
            </w:r>
            <w:r>
              <w:rPr>
                <w:color w:val="000000"/>
              </w:rPr>
              <w:t xml:space="preserve"> pomanjkanje strokovnega kadra in kontinuiranih usposabljanj strokovnih delavcev in deležnikov z različnih področij. Tako je pripoznana potreba po nudenju podpore lokalnim skupnostim pri soočanju z izzivi, povezanimi z migracijami. Namen je vzpostavitev pa</w:t>
            </w:r>
            <w:r>
              <w:rPr>
                <w:color w:val="000000"/>
              </w:rPr>
              <w:t>rtnerskega, na dejstvih temelječega pristopa, kot osnove za vodenje integracijske politike. Prizadevati si je treba za večjo in boljšo vključenost ključnih deležnikov. Izziv je tudi zagotovitev ustreznega, enakomernega, usklajenega in sistemsko urejenega r</w:t>
            </w:r>
            <w:r>
              <w:rPr>
                <w:color w:val="000000"/>
              </w:rPr>
              <w:t>azvoja lokalnih struktur v podporo vključevanja DTD v družbo. Pripoznane so še potrebe po njihovi večji in bolj aktivni vključenosti v oblikovanje in izvajanje integracijskih aktivnosti. Pri tem naj bi bili aktivnosti in ukrepi prilagojeni potrebam v lokal</w:t>
            </w:r>
            <w:r>
              <w:rPr>
                <w:color w:val="000000"/>
              </w:rPr>
              <w:t>nem okolju. Potrebno je tudi zagotoviti zadostno število osebja in dvigniti nivo usposobljenosti strokovnih delavcev in deležnikov, tako na nivoju posameznikov, kot tudi na nivoju vladnih in nevladnih struktur.</w:t>
            </w:r>
          </w:p>
          <w:p w:rsidR="00A77B3E" w:rsidRDefault="00A77B3E">
            <w:pPr>
              <w:spacing w:before="100"/>
              <w:rPr>
                <w:color w:val="000000"/>
              </w:rPr>
            </w:pPr>
          </w:p>
          <w:p w:rsidR="00A77B3E" w:rsidRDefault="004B504A">
            <w:pPr>
              <w:spacing w:before="100"/>
              <w:rPr>
                <w:color w:val="000000"/>
              </w:rPr>
            </w:pPr>
            <w:r>
              <w:rPr>
                <w:color w:val="000000"/>
              </w:rPr>
              <w:t>Skladno z zgoraj navedenim je cilj vzpostavi</w:t>
            </w:r>
            <w:r>
              <w:rPr>
                <w:color w:val="000000"/>
              </w:rPr>
              <w:t>tev upravnih struktur, sistemov in orodij ter usposabljanja osebja, vključno z lokalnimi organi in drugimi ustreznimi zainteresiranimi stranmi, kar želi Slovenija doseči s sledečimi aktivnostmi:</w:t>
            </w:r>
          </w:p>
          <w:p w:rsidR="00A77B3E" w:rsidRDefault="004B504A">
            <w:pPr>
              <w:numPr>
                <w:ilvl w:val="0"/>
                <w:numId w:val="5"/>
              </w:numPr>
              <w:spacing w:before="100"/>
              <w:rPr>
                <w:color w:val="000000"/>
              </w:rPr>
            </w:pPr>
            <w:r>
              <w:rPr>
                <w:color w:val="000000"/>
              </w:rPr>
              <w:t xml:space="preserve">Vzpostavitev koordinativnih teles na lokalni ravni z namenom </w:t>
            </w:r>
            <w:r>
              <w:rPr>
                <w:color w:val="000000"/>
              </w:rPr>
              <w:t>prepoznavanja težav pri integraciji, iskanja ustreznih rešitev in priprave dodatnih integracijskih dejavnosti.</w:t>
            </w:r>
          </w:p>
          <w:p w:rsidR="00A77B3E" w:rsidRDefault="004B504A">
            <w:pPr>
              <w:numPr>
                <w:ilvl w:val="0"/>
                <w:numId w:val="5"/>
              </w:numPr>
              <w:spacing w:before="100"/>
              <w:rPr>
                <w:color w:val="000000"/>
              </w:rPr>
            </w:pPr>
            <w:r>
              <w:rPr>
                <w:color w:val="000000"/>
              </w:rPr>
              <w:t>Uvajanje inovativnih shem za vključevanje migrantov s poudarkom na pozitivnih praksah in lokalni ravni.</w:t>
            </w:r>
          </w:p>
          <w:p w:rsidR="00A77B3E" w:rsidRDefault="004B504A">
            <w:pPr>
              <w:numPr>
                <w:ilvl w:val="0"/>
                <w:numId w:val="5"/>
              </w:numPr>
              <w:spacing w:before="100"/>
              <w:rPr>
                <w:color w:val="000000"/>
              </w:rPr>
            </w:pPr>
            <w:r>
              <w:rPr>
                <w:color w:val="000000"/>
              </w:rPr>
              <w:t>Usposabljanje zasebnih in javnih uslužben</w:t>
            </w:r>
            <w:r>
              <w:rPr>
                <w:color w:val="000000"/>
              </w:rPr>
              <w:t>cev z namenom pridobivanja medkulturnih kompetenc, posebnih znanj in supervizije za strokovne delavce.</w:t>
            </w:r>
          </w:p>
          <w:p w:rsidR="00A77B3E" w:rsidRDefault="004B504A">
            <w:pPr>
              <w:numPr>
                <w:ilvl w:val="0"/>
                <w:numId w:val="5"/>
              </w:numPr>
              <w:spacing w:before="100"/>
              <w:rPr>
                <w:color w:val="000000"/>
              </w:rPr>
            </w:pPr>
            <w:r>
              <w:rPr>
                <w:color w:val="000000"/>
              </w:rPr>
              <w:t>Usposabljanje v okviru tima predstavnikov kompetentnih služb in ustanov na lokalnem nivoju.</w:t>
            </w:r>
          </w:p>
          <w:p w:rsidR="00A77B3E" w:rsidRDefault="004B504A">
            <w:pPr>
              <w:numPr>
                <w:ilvl w:val="0"/>
                <w:numId w:val="5"/>
              </w:numPr>
              <w:spacing w:before="100"/>
              <w:rPr>
                <w:color w:val="000000"/>
              </w:rPr>
            </w:pPr>
            <w:r>
              <w:rPr>
                <w:color w:val="000000"/>
              </w:rPr>
              <w:t xml:space="preserve">Strokovni obiski sodelavcev iz posameznih področij, v druge </w:t>
            </w:r>
            <w:r>
              <w:rPr>
                <w:color w:val="000000"/>
              </w:rPr>
              <w:t>države članice z namenom izmenjave izkušenj, ogleda dobrih praks ter prenosa le-teh v lokalno okolje znotraj obstoječih zakonodajnih okvirov.</w:t>
            </w:r>
          </w:p>
          <w:p w:rsidR="00A77B3E" w:rsidRDefault="004B504A">
            <w:pPr>
              <w:numPr>
                <w:ilvl w:val="0"/>
                <w:numId w:val="5"/>
              </w:numPr>
              <w:spacing w:before="100"/>
              <w:rPr>
                <w:color w:val="000000"/>
              </w:rPr>
            </w:pPr>
            <w:r>
              <w:rPr>
                <w:color w:val="000000"/>
              </w:rPr>
              <w:t>Izvajanje konkretnih programov (predvsem na lokalni ravni) za vključevanje, ki temeljijo na primeru dobrih praks v</w:t>
            </w:r>
            <w:r>
              <w:rPr>
                <w:color w:val="000000"/>
              </w:rPr>
              <w:t xml:space="preserve"> tujini ali pa pilotnih programov, zasnovanih za konkretno kategorijo oseb (ali za osebe za mednarodno zaščito ali tujce iz tretjih držav ali kombinirano).</w:t>
            </w:r>
          </w:p>
          <w:p w:rsidR="00A77B3E" w:rsidRDefault="00A77B3E">
            <w:pPr>
              <w:spacing w:before="100"/>
              <w:rPr>
                <w:color w:val="000000"/>
              </w:rPr>
            </w:pPr>
          </w:p>
          <w:p w:rsidR="00A77B3E" w:rsidRDefault="004B504A">
            <w:pPr>
              <w:spacing w:before="100"/>
              <w:rPr>
                <w:color w:val="000000"/>
              </w:rPr>
            </w:pPr>
            <w:r>
              <w:rPr>
                <w:color w:val="000000"/>
              </w:rPr>
              <w:t>Bistveni del in izziv migracijskega sistema je vključevanje migrantov v slovensko družbo. Pomoč pri</w:t>
            </w:r>
            <w:r>
              <w:rPr>
                <w:color w:val="000000"/>
              </w:rPr>
              <w:t xml:space="preserve"> vključevanju opremlja migrante z znanji in veščinami ter povečuje možnosti za enakopravno sodelovanje v družbi sprejema, hkrati pa daje občutek pripadnosti in sprejetosti. Med ukrepi vključevanja so ključni dostopni programi učenja jezika in spoznavanja d</w:t>
            </w:r>
            <w:r>
              <w:rPr>
                <w:color w:val="000000"/>
              </w:rPr>
              <w:t>ružbe za DTD, programi medkulturnega dialoga in ozaveščanja širše javnosti o pomenu migracij kot o dejavniku spodbujanja razvoja. Prav tako pa je znanje slovenskega jezika temeljnega pomena za vključevanje na trg dela in tudi pogoj za nadaljnje izobraževan</w:t>
            </w:r>
            <w:r>
              <w:rPr>
                <w:color w:val="000000"/>
              </w:rPr>
              <w:t>je.</w:t>
            </w:r>
          </w:p>
          <w:p w:rsidR="00A77B3E" w:rsidRDefault="00A77B3E">
            <w:pPr>
              <w:spacing w:before="100"/>
              <w:rPr>
                <w:color w:val="000000"/>
              </w:rPr>
            </w:pPr>
          </w:p>
          <w:p w:rsidR="00A77B3E" w:rsidRDefault="004B504A">
            <w:pPr>
              <w:numPr>
                <w:ilvl w:val="0"/>
                <w:numId w:val="6"/>
              </w:numPr>
              <w:spacing w:before="100"/>
              <w:rPr>
                <w:color w:val="000000"/>
              </w:rPr>
            </w:pPr>
            <w:r>
              <w:rPr>
                <w:color w:val="000000"/>
              </w:rPr>
              <w:t>Zagotavljanje informacij: programi informiranja DTD so bistvenega pomena pri zagotavljanju uspešnih pogojev za boljše in učinkovitejše vključevanje DTD v slovensko družbo. Informacije o življenju v Sloveniji in integracijskih ukrepih ter možnostih pom</w:t>
            </w:r>
            <w:r>
              <w:rPr>
                <w:color w:val="000000"/>
              </w:rPr>
              <w:t>oči za uspešnejše vključevanje, bodo zagotovljene z nadaljevanjem in nadgradnjo spletnega mesta www.infotujci.si, in preko drugih sodobnih prilagojenih oblik komuniciranja. Eden ključnih izzivov je vzpostavitev učinkovitega, odzivnega in uporabniku prilago</w:t>
            </w:r>
            <w:r>
              <w:rPr>
                <w:color w:val="000000"/>
              </w:rPr>
              <w:t>jenega večjezičnega servisa, s ciljem želene integracije, vključno s sodobnimi in prilagojenimi oblikami komuniciranja.</w:t>
            </w:r>
          </w:p>
          <w:p w:rsidR="00A77B3E" w:rsidRDefault="004B504A">
            <w:pPr>
              <w:numPr>
                <w:ilvl w:val="0"/>
                <w:numId w:val="6"/>
              </w:numPr>
              <w:spacing w:before="100"/>
              <w:rPr>
                <w:color w:val="000000"/>
              </w:rPr>
            </w:pPr>
            <w:r>
              <w:rPr>
                <w:color w:val="000000"/>
              </w:rPr>
              <w:t xml:space="preserve">Tečaji in izpiti slovenskega jezika: S programom učenja slovenskega jezika in spoznavanja slovenske družbe se zagotavlja osnovno znanje </w:t>
            </w:r>
            <w:r>
              <w:rPr>
                <w:color w:val="000000"/>
              </w:rPr>
              <w:t>jezika in poznavanje družbe gostiteljice, kar je nujno potrebno za uspešno vključevanje DTD v slovensko družbo. Opravljanje preizkusa znanja iz slovenskega jezika na osnovni ravni pomeni zaključek procesa učenja slovenskega jezika na osnovni ravni, ki je p</w:t>
            </w:r>
            <w:r>
              <w:rPr>
                <w:color w:val="000000"/>
              </w:rPr>
              <w:t>otrebna za sprejem v državljanstvo RS.</w:t>
            </w:r>
          </w:p>
          <w:p w:rsidR="00A77B3E" w:rsidRDefault="004B504A">
            <w:pPr>
              <w:numPr>
                <w:ilvl w:val="0"/>
                <w:numId w:val="6"/>
              </w:numPr>
              <w:spacing w:before="100"/>
              <w:rPr>
                <w:color w:val="000000"/>
              </w:rPr>
            </w:pPr>
            <w:r>
              <w:rPr>
                <w:color w:val="000000"/>
              </w:rPr>
              <w:t>Medkulturni dialog: Nadaljevati z različnimi aktivnostmi, ki spodbujajo medkulturni dialog in omogočajo večjo povezanost DTD z državo gostiteljico (75/90% fin.).</w:t>
            </w:r>
          </w:p>
          <w:p w:rsidR="00A77B3E" w:rsidRDefault="004B504A">
            <w:pPr>
              <w:numPr>
                <w:ilvl w:val="0"/>
                <w:numId w:val="6"/>
              </w:numPr>
              <w:spacing w:before="100"/>
              <w:rPr>
                <w:color w:val="000000"/>
              </w:rPr>
            </w:pPr>
            <w:r>
              <w:rPr>
                <w:color w:val="000000"/>
              </w:rPr>
              <w:t>Ozaveščanje DTD o vključevanju v slovensko družbo: Prog</w:t>
            </w:r>
            <w:r>
              <w:rPr>
                <w:color w:val="000000"/>
              </w:rPr>
              <w:t>rami seznanitve s slovensko kulturo, načinom življenja ter temeljnimi vrednotami ter programi seznanitve z dolžnostmi in upravičenimi pričakovanji države gostiteljice.</w:t>
            </w:r>
          </w:p>
          <w:p w:rsidR="00A77B3E" w:rsidRDefault="004B504A">
            <w:pPr>
              <w:numPr>
                <w:ilvl w:val="0"/>
                <w:numId w:val="6"/>
              </w:numPr>
              <w:spacing w:before="100"/>
              <w:rPr>
                <w:color w:val="000000"/>
              </w:rPr>
            </w:pPr>
            <w:r>
              <w:rPr>
                <w:color w:val="000000"/>
              </w:rPr>
              <w:t>Programi za spodbujanje učenja slovenskega jezika.</w:t>
            </w:r>
          </w:p>
          <w:p w:rsidR="00A77B3E" w:rsidRDefault="004B504A">
            <w:pPr>
              <w:numPr>
                <w:ilvl w:val="0"/>
                <w:numId w:val="6"/>
              </w:numPr>
              <w:spacing w:before="100"/>
              <w:rPr>
                <w:color w:val="000000"/>
              </w:rPr>
            </w:pPr>
            <w:r>
              <w:rPr>
                <w:color w:val="000000"/>
              </w:rPr>
              <w:t>Programi za ozaveščanje slovenske dru</w:t>
            </w:r>
            <w:r>
              <w:rPr>
                <w:color w:val="000000"/>
              </w:rPr>
              <w:t>žbe o migrantski tematiki.</w:t>
            </w:r>
          </w:p>
          <w:p w:rsidR="00A77B3E" w:rsidRDefault="00A77B3E">
            <w:pPr>
              <w:spacing w:before="100"/>
              <w:rPr>
                <w:color w:val="000000"/>
              </w:rPr>
            </w:pPr>
          </w:p>
          <w:p w:rsidR="00A77B3E" w:rsidRDefault="004B504A">
            <w:pPr>
              <w:spacing w:before="100"/>
              <w:rPr>
                <w:color w:val="000000"/>
              </w:rPr>
            </w:pPr>
            <w:r>
              <w:rPr>
                <w:color w:val="000000"/>
              </w:rPr>
              <w:t>Usmerimo se na izvajanje ukrepov za zgodnje vključevanje (npr. prilagojena podpora glede na potrebe DTD in programi vključevanja, ki se osredotočajo na izobraževanje, jezik in druga usposabljanja, kot so tečaji državljanske vzgo</w:t>
            </w:r>
            <w:r>
              <w:rPr>
                <w:color w:val="000000"/>
              </w:rPr>
              <w:t>je in poklicno svetovanje), ki jih je potrebno izboljšati in okrepiti. Predvidene aktivnosti so:</w:t>
            </w:r>
          </w:p>
          <w:p w:rsidR="00A77B3E" w:rsidRDefault="004B504A">
            <w:pPr>
              <w:numPr>
                <w:ilvl w:val="0"/>
                <w:numId w:val="7"/>
              </w:numPr>
              <w:spacing w:before="100"/>
              <w:rPr>
                <w:color w:val="000000"/>
              </w:rPr>
            </w:pPr>
            <w:r>
              <w:rPr>
                <w:color w:val="000000"/>
              </w:rPr>
              <w:t>Programi predpriprave na vključevanje v izobraževalni sistem v obliki opismenjevanja in učne pomoči za odrasle, ki se želijo vključiti v izobraževalni sistem (</w:t>
            </w:r>
            <w:r>
              <w:rPr>
                <w:color w:val="000000"/>
              </w:rPr>
              <w:t>npr. šole za odrasle).</w:t>
            </w:r>
          </w:p>
          <w:p w:rsidR="00A77B3E" w:rsidRDefault="004B504A">
            <w:pPr>
              <w:numPr>
                <w:ilvl w:val="0"/>
                <w:numId w:val="7"/>
              </w:numPr>
              <w:spacing w:before="100"/>
              <w:rPr>
                <w:color w:val="000000"/>
              </w:rPr>
            </w:pPr>
            <w:r>
              <w:rPr>
                <w:color w:val="000000"/>
              </w:rPr>
              <w:t>Priprava in izdelava ustreznih gradiv in didaktičnih pripomočkov za posredovanje informacij, prilagojenih tudi otrokom in mladini, saj je zaznati pomanjkanje izvajanja integracijskih aktivnosti za ciljne skupine ter težave pri razume</w:t>
            </w:r>
            <w:r>
              <w:rPr>
                <w:color w:val="000000"/>
              </w:rPr>
              <w:t>vanju in vključevanju na različna družbena področja (kulturne razlike).</w:t>
            </w:r>
          </w:p>
          <w:p w:rsidR="00A77B3E" w:rsidRDefault="00A77B3E">
            <w:pPr>
              <w:spacing w:before="100"/>
              <w:rPr>
                <w:color w:val="000000"/>
              </w:rPr>
            </w:pPr>
          </w:p>
          <w:p w:rsidR="00A77B3E" w:rsidRDefault="004B504A">
            <w:pPr>
              <w:spacing w:before="100"/>
              <w:rPr>
                <w:color w:val="000000"/>
              </w:rPr>
            </w:pPr>
            <w:r>
              <w:rPr>
                <w:color w:val="000000"/>
              </w:rPr>
              <w:t>Osebe z mednarodno zaščito se v Republiki Sloveniji soočajo tudi s pomanjkanjem izvajanja integracijskih aktivnosti in težavami pri razumevanju in vključevanju na različna družbena po</w:t>
            </w:r>
            <w:r>
              <w:rPr>
                <w:color w:val="000000"/>
              </w:rPr>
              <w:t>dročja, zaradi velikih kulturnih razlik. Izziv je torej zagotovitev doseganja osnovnih kompetenc za polno vključitev v družbo, kar nameravamo doseči s sledečimi aktivnostmi:</w:t>
            </w:r>
          </w:p>
          <w:p w:rsidR="00A77B3E" w:rsidRDefault="004B504A">
            <w:pPr>
              <w:numPr>
                <w:ilvl w:val="0"/>
                <w:numId w:val="8"/>
              </w:numPr>
              <w:spacing w:before="100"/>
              <w:rPr>
                <w:color w:val="000000"/>
              </w:rPr>
            </w:pPr>
            <w:r>
              <w:rPr>
                <w:color w:val="000000"/>
              </w:rPr>
              <w:t xml:space="preserve">Programi spoznavanja in uporabe različnih sistemov, lokalnega okolja in kulturnih </w:t>
            </w:r>
            <w:r>
              <w:rPr>
                <w:color w:val="000000"/>
              </w:rPr>
              <w:t>značilnosti - pomoč pri integraciji z izvedbo orientacijskega programa za osebe z mednarodno zaščito (75/90% fin.).</w:t>
            </w:r>
          </w:p>
          <w:p w:rsidR="00A77B3E" w:rsidRDefault="004B504A">
            <w:pPr>
              <w:numPr>
                <w:ilvl w:val="0"/>
                <w:numId w:val="8"/>
              </w:numPr>
              <w:spacing w:before="100"/>
              <w:rPr>
                <w:color w:val="000000"/>
              </w:rPr>
            </w:pPr>
            <w:r>
              <w:rPr>
                <w:color w:val="000000"/>
              </w:rPr>
              <w:t>Zagotavljanje denarnih nadomestil za nastanitev na zasebnem naslovu in premostitvene pomoči v materialni obliki za obdobje od prejema status</w:t>
            </w:r>
            <w:r>
              <w:rPr>
                <w:color w:val="000000"/>
              </w:rPr>
              <w:t>a mednarodne zaščite do začetka prejemanja sistemske pomoči.</w:t>
            </w:r>
          </w:p>
          <w:p w:rsidR="00A77B3E" w:rsidRDefault="004B504A">
            <w:pPr>
              <w:numPr>
                <w:ilvl w:val="0"/>
                <w:numId w:val="8"/>
              </w:numPr>
              <w:spacing w:before="100"/>
              <w:rPr>
                <w:color w:val="000000"/>
              </w:rPr>
            </w:pPr>
            <w:r>
              <w:rPr>
                <w:color w:val="000000"/>
              </w:rPr>
              <w:t>Zagotavljanje ustreznih bivalnih pogojev v integracijskih hišah in drugih kapacitetah UOIM (nakup potrebne opreme, morebitna sanacijska dela).</w:t>
            </w:r>
          </w:p>
          <w:p w:rsidR="00A77B3E" w:rsidRDefault="004B504A">
            <w:pPr>
              <w:numPr>
                <w:ilvl w:val="0"/>
                <w:numId w:val="8"/>
              </w:numPr>
              <w:spacing w:before="100"/>
              <w:rPr>
                <w:color w:val="000000"/>
              </w:rPr>
            </w:pPr>
            <w:r>
              <w:rPr>
                <w:color w:val="000000"/>
              </w:rPr>
              <w:t>Zagotavljanje ustrezne specialistične in druge strok</w:t>
            </w:r>
            <w:r>
              <w:rPr>
                <w:color w:val="000000"/>
              </w:rPr>
              <w:t>ovne obravnave ali pomoči (družinska terapija, nenasilna komunikacija, psihoterapija...).</w:t>
            </w:r>
          </w:p>
          <w:p w:rsidR="00A77B3E" w:rsidRDefault="004B504A">
            <w:pPr>
              <w:numPr>
                <w:ilvl w:val="0"/>
                <w:numId w:val="8"/>
              </w:numPr>
              <w:spacing w:before="100"/>
              <w:rPr>
                <w:color w:val="000000"/>
              </w:rPr>
            </w:pPr>
            <w:r>
              <w:rPr>
                <w:color w:val="000000"/>
              </w:rPr>
              <w:t>Aktivnosti za ženske (opolnomočenje, predavanja, delavnice).</w:t>
            </w:r>
          </w:p>
          <w:p w:rsidR="00A77B3E" w:rsidRDefault="004B504A">
            <w:pPr>
              <w:numPr>
                <w:ilvl w:val="0"/>
                <w:numId w:val="8"/>
              </w:numPr>
              <w:spacing w:before="100"/>
              <w:rPr>
                <w:color w:val="000000"/>
              </w:rPr>
            </w:pPr>
            <w:r>
              <w:rPr>
                <w:color w:val="000000"/>
              </w:rPr>
              <w:t>Aktivnosti za spodbujanje socializacije otrok in mladine (učna pomoč, šport, delavnice…),</w:t>
            </w:r>
          </w:p>
          <w:p w:rsidR="00A77B3E" w:rsidRDefault="004B504A">
            <w:pPr>
              <w:numPr>
                <w:ilvl w:val="0"/>
                <w:numId w:val="8"/>
              </w:numPr>
              <w:spacing w:before="100"/>
              <w:rPr>
                <w:color w:val="000000"/>
              </w:rPr>
            </w:pPr>
            <w:r>
              <w:rPr>
                <w:color w:val="000000"/>
              </w:rPr>
              <w:t>Zagotavljanje s</w:t>
            </w:r>
            <w:r>
              <w:rPr>
                <w:color w:val="000000"/>
              </w:rPr>
              <w:t>redstev za nakup šolskih potrebščin.</w:t>
            </w:r>
          </w:p>
          <w:p w:rsidR="00A77B3E" w:rsidRDefault="00A77B3E">
            <w:pPr>
              <w:spacing w:before="100"/>
              <w:rPr>
                <w:color w:val="000000"/>
              </w:rPr>
            </w:pPr>
          </w:p>
          <w:p w:rsidR="00A77B3E" w:rsidRDefault="004B504A">
            <w:pPr>
              <w:spacing w:before="100"/>
              <w:rPr>
                <w:color w:val="000000"/>
              </w:rPr>
            </w:pPr>
            <w:r>
              <w:rPr>
                <w:color w:val="000000"/>
              </w:rPr>
              <w:t>Še enega izmed ključnih izzivov pa predstavlja hitrejša in učinkovitejša integracija posameznikov v lokalno okolje ter na trg dela. Trenutno je zaznati pomanjkljivo načrtovanje in izvajanje integracijskih aktivnosti za</w:t>
            </w:r>
            <w:r>
              <w:rPr>
                <w:color w:val="000000"/>
              </w:rPr>
              <w:t xml:space="preserve"> vsakega posameznika, zaradi ne-vključenosti vseh relevantnih in kompetentnih deležnikov. Skladno s tem načrtujemo izvedbo naslednjih aktivnosti:</w:t>
            </w:r>
          </w:p>
          <w:p w:rsidR="00A77B3E" w:rsidRDefault="004B504A">
            <w:pPr>
              <w:numPr>
                <w:ilvl w:val="0"/>
                <w:numId w:val="9"/>
              </w:numPr>
              <w:spacing w:before="100"/>
              <w:rPr>
                <w:color w:val="000000"/>
              </w:rPr>
            </w:pPr>
            <w:r>
              <w:rPr>
                <w:color w:val="000000"/>
              </w:rPr>
              <w:t xml:space="preserve">Pilotna vzpostavitev tima predstavnikov kompetentnih služb in ustanov na lokalnem nivoju za pripravo, izvedbo </w:t>
            </w:r>
            <w:r>
              <w:rPr>
                <w:color w:val="000000"/>
              </w:rPr>
              <w:t>in evalvacijo integracijskih aktivnostih. Mednje sodijo pomoč predstavnikov lokalne skupnosti pri zaposlovanju, izobraževanju in nastanitvi.</w:t>
            </w:r>
          </w:p>
          <w:p w:rsidR="00A77B3E" w:rsidRDefault="004B504A">
            <w:pPr>
              <w:numPr>
                <w:ilvl w:val="0"/>
                <w:numId w:val="9"/>
              </w:numPr>
              <w:spacing w:before="100"/>
              <w:rPr>
                <w:color w:val="000000"/>
              </w:rPr>
            </w:pPr>
            <w:r>
              <w:rPr>
                <w:color w:val="000000"/>
              </w:rPr>
              <w:t>Pilotna postavitev dvoletne operacije v sodelovanju z lokalno skupnostjo, lokalnimi podjetji oziroma delodajalci, d</w:t>
            </w:r>
            <w:r>
              <w:rPr>
                <w:color w:val="000000"/>
              </w:rPr>
              <w:t>ržavnimi organi in lokalnimi NVO z namenom v prvem letu izvesti integracijski program, (tečaj slovenskega jezika, spoznavanja slovenske družbe), v dveh letih pa hkrati usposobiti osebe z mednarodno zaščito za vstop na trg dela. Evalvirati program po pretek</w:t>
            </w:r>
            <w:r>
              <w:rPr>
                <w:color w:val="000000"/>
              </w:rPr>
              <w:t>u dvoletnega obdobja, in če bo program uspešen, z njim nadaljevati.</w:t>
            </w:r>
          </w:p>
          <w:p w:rsidR="00A77B3E" w:rsidRDefault="004B504A">
            <w:pPr>
              <w:numPr>
                <w:ilvl w:val="0"/>
                <w:numId w:val="9"/>
              </w:numPr>
              <w:spacing w:before="100"/>
              <w:rPr>
                <w:color w:val="000000"/>
              </w:rPr>
            </w:pPr>
            <w:r>
              <w:rPr>
                <w:color w:val="000000"/>
              </w:rPr>
              <w:t>Preko specifičnih delavnic, tečajev ali programov omogočanje posameznikom povečati možnost za zaposlitev in seznaniti s problematiko zaposlovanja nezakonitih migrantov.</w:t>
            </w:r>
          </w:p>
          <w:p w:rsidR="00A77B3E" w:rsidRDefault="004B504A">
            <w:pPr>
              <w:numPr>
                <w:ilvl w:val="0"/>
                <w:numId w:val="9"/>
              </w:numPr>
              <w:spacing w:before="100"/>
              <w:rPr>
                <w:color w:val="000000"/>
              </w:rPr>
            </w:pPr>
            <w:r>
              <w:rPr>
                <w:color w:val="000000"/>
              </w:rPr>
              <w:t xml:space="preserve">Krepitev zavedanja </w:t>
            </w:r>
            <w:r>
              <w:rPr>
                <w:color w:val="000000"/>
              </w:rPr>
              <w:t>migrantov o pomembnosti znanja slovenskega jezika in spretnostih za lažje vključevanje na trg dela in njihovi vlogi. Ta aktivnost se bo izvajala skozi celotno obdobje vključevanja.</w:t>
            </w:r>
          </w:p>
          <w:p w:rsidR="00A77B3E" w:rsidRDefault="004B504A">
            <w:pPr>
              <w:numPr>
                <w:ilvl w:val="0"/>
                <w:numId w:val="9"/>
              </w:numPr>
              <w:spacing w:before="100"/>
              <w:rPr>
                <w:color w:val="000000"/>
              </w:rPr>
            </w:pPr>
            <w:r>
              <w:rPr>
                <w:color w:val="000000"/>
              </w:rPr>
              <w:t>Aktivno sodelovanje UOIM in izbranih NVO pri pomoči migrantom, tako pri učn</w:t>
            </w:r>
            <w:r>
              <w:rPr>
                <w:color w:val="000000"/>
              </w:rPr>
              <w:t>i pomoči (če se izobražujejo), kot tudi pri sami govorni uporabi jezika (konverzaciji).</w:t>
            </w:r>
          </w:p>
          <w:p w:rsidR="00A77B3E" w:rsidRDefault="004B504A">
            <w:pPr>
              <w:numPr>
                <w:ilvl w:val="0"/>
                <w:numId w:val="9"/>
              </w:numPr>
              <w:spacing w:before="100"/>
              <w:rPr>
                <w:color w:val="000000"/>
              </w:rPr>
            </w:pPr>
            <w:r>
              <w:rPr>
                <w:color w:val="000000"/>
              </w:rPr>
              <w:t>Olajšanje izvajanja strokovnega dela zaposlenih z okrepitvijo mreže prevajalcev (pogodbenikov UOIM), s čimer bodo migranti postavljeni v boljši oziroma enakovrednejši p</w:t>
            </w:r>
            <w:r>
              <w:rPr>
                <w:color w:val="000000"/>
              </w:rPr>
              <w:t>oložaj, saj jim bo pomoč prevajalcev v začetni fazi integracije pomagala k boljšem razumevanju, tako družbe, kot jezika in hitrejšem usposabljanju, tako na jezikovnem, kot na delovnem področju.</w:t>
            </w:r>
          </w:p>
          <w:p w:rsidR="00A77B3E" w:rsidRDefault="00A77B3E">
            <w:pPr>
              <w:spacing w:before="100"/>
              <w:rPr>
                <w:color w:val="000000"/>
              </w:rPr>
            </w:pPr>
          </w:p>
          <w:p w:rsidR="00A77B3E" w:rsidRDefault="004B504A">
            <w:pPr>
              <w:spacing w:before="100"/>
              <w:rPr>
                <w:color w:val="000000"/>
              </w:rPr>
            </w:pPr>
            <w:r>
              <w:rPr>
                <w:color w:val="000000"/>
              </w:rPr>
              <w:t>V povezavi s celostnim sodelovanjem med različnimi vladnimi i</w:t>
            </w:r>
            <w:r>
              <w:rPr>
                <w:color w:val="000000"/>
              </w:rPr>
              <w:t>n nevladnimi organi, vključno s centri za usklajeno podporo vključevanju, kot so točke »vse na enem mestu«, je zaznati oslabljeno sodelovanje NVO, lokalnih skupnosti in gospodarstva pri oblikovanju in izvajanju integracijskih ukrepov, zato je potrebno okre</w:t>
            </w:r>
            <w:r>
              <w:rPr>
                <w:color w:val="000000"/>
              </w:rPr>
              <w:t>piti njihovo sodelovanje. Skladno s tem so načrtovane naslednje aktivnosti:</w:t>
            </w:r>
          </w:p>
          <w:p w:rsidR="00A77B3E" w:rsidRDefault="004B504A">
            <w:pPr>
              <w:numPr>
                <w:ilvl w:val="0"/>
                <w:numId w:val="10"/>
              </w:numPr>
              <w:spacing w:before="100"/>
              <w:rPr>
                <w:color w:val="000000"/>
              </w:rPr>
            </w:pPr>
            <w:r>
              <w:rPr>
                <w:color w:val="000000"/>
              </w:rPr>
              <w:t>Vzpostavitev sistemskega pristopa pri oblikovanju in izvajanju integracijskih ukrepov s posebnim poudarkom na vključevanju relevantnih NVO, lokalnih skupnosti in delodajalcev.</w:t>
            </w:r>
          </w:p>
          <w:p w:rsidR="00A77B3E" w:rsidRDefault="00A77B3E">
            <w:pPr>
              <w:spacing w:before="100"/>
              <w:rPr>
                <w:color w:val="000000"/>
              </w:rPr>
            </w:pPr>
          </w:p>
          <w:p w:rsidR="00A77B3E" w:rsidRDefault="004B504A">
            <w:pPr>
              <w:spacing w:before="100"/>
              <w:rPr>
                <w:color w:val="000000"/>
              </w:rPr>
            </w:pPr>
            <w:r>
              <w:rPr>
                <w:color w:val="000000"/>
              </w:rPr>
              <w:t>Ker</w:t>
            </w:r>
            <w:r>
              <w:rPr>
                <w:color w:val="000000"/>
              </w:rPr>
              <w:t xml:space="preserve"> je zaznati tudi razpršenost informacij, dezinformacije med ciljnimi skupinami, pomanjkanje možnosti za aktivno vključevanje, potrebo po zagotovitvi večnamenskega prostora, je cilj vzpostaviti uporabniku prijazen prostor oziroma točke z možnostjo pridobitv</w:t>
            </w:r>
            <w:r>
              <w:rPr>
                <w:color w:val="000000"/>
              </w:rPr>
              <w:t>e in uporabe različnih informacij, znanj, veščin in tehnik z namenom krepitve samoaktivacije. Aktivnost za dosego cilja je pilotna vzpostavitev informacijskega/medkulturnega središča za zagotovitev informacij s poudarkom na osebnem stiku.</w:t>
            </w:r>
          </w:p>
          <w:p w:rsidR="00A77B3E" w:rsidRDefault="004B504A">
            <w:pPr>
              <w:numPr>
                <w:ilvl w:val="0"/>
                <w:numId w:val="11"/>
              </w:numPr>
              <w:spacing w:before="100"/>
              <w:rPr>
                <w:color w:val="000000"/>
              </w:rPr>
            </w:pPr>
            <w:r>
              <w:rPr>
                <w:color w:val="000000"/>
              </w:rPr>
              <w:t>Pilotna vzpostavi</w:t>
            </w:r>
            <w:r>
              <w:rPr>
                <w:color w:val="000000"/>
              </w:rPr>
              <w:t>tev informacijskega/medkulturnega središča, ki bi predvidoma, glede na izkazan interes, dolgoročno lahko postal tudi sodoben dnevni center za migrante. Predvidena je vzpostavitev pilotne operacije v Ljubljani za obdobje dveh let, po uspešni evalvaciji (gle</w:t>
            </w:r>
            <w:r>
              <w:rPr>
                <w:color w:val="000000"/>
              </w:rPr>
              <w:t>de na št. udeležencev, smiselnost…) pa širjenje v naslednjih letih v večja slovenska mesta (75/90% fin.).</w:t>
            </w:r>
          </w:p>
          <w:p w:rsidR="00A77B3E" w:rsidRDefault="00A77B3E">
            <w:pPr>
              <w:spacing w:before="100"/>
              <w:rPr>
                <w:color w:val="000000"/>
              </w:rPr>
            </w:pPr>
          </w:p>
          <w:p w:rsidR="00A77B3E" w:rsidRDefault="004B504A">
            <w:pPr>
              <w:spacing w:before="100"/>
              <w:rPr>
                <w:color w:val="000000"/>
              </w:rPr>
            </w:pPr>
            <w:r>
              <w:rPr>
                <w:color w:val="000000"/>
              </w:rPr>
              <w:t xml:space="preserve">2) </w:t>
            </w:r>
            <w:r>
              <w:rPr>
                <w:color w:val="000000"/>
                <w:u w:val="single"/>
              </w:rPr>
              <w:t>Operativna podpora:</w:t>
            </w:r>
          </w:p>
          <w:p w:rsidR="00A77B3E" w:rsidRDefault="00A77B3E">
            <w:pPr>
              <w:spacing w:before="100"/>
              <w:rPr>
                <w:color w:val="000000"/>
              </w:rPr>
            </w:pPr>
          </w:p>
          <w:p w:rsidR="00A77B3E" w:rsidRDefault="004B504A">
            <w:pPr>
              <w:spacing w:before="100"/>
              <w:rPr>
                <w:color w:val="000000"/>
              </w:rPr>
            </w:pPr>
            <w:r>
              <w:rPr>
                <w:color w:val="000000"/>
              </w:rPr>
              <w:t>V okviru SO2 operativna podpora glede spodbujanja ukrepov za zgodnje vključevanje DTD zajema stroške zaposlenih, stroške stor</w:t>
            </w:r>
            <w:r>
              <w:rPr>
                <w:color w:val="000000"/>
              </w:rPr>
              <w:t>itev, kot je vzdrževanje ali zamenjava opreme ter stroške storitev, kot sta vzdrževanje in popravilo infrastrukture. Da se bo lahko integracija oziroma pomoč pri integraciji izvajala intenzivno in v želenem obsegu, so v veliko pomoč sredstva sklada.</w:t>
            </w:r>
          </w:p>
          <w:p w:rsidR="00A77B3E" w:rsidRDefault="004B504A">
            <w:pPr>
              <w:spacing w:before="100"/>
              <w:rPr>
                <w:color w:val="000000"/>
              </w:rPr>
            </w:pPr>
            <w:r>
              <w:rPr>
                <w:color w:val="000000"/>
              </w:rPr>
              <w:t>Na pod</w:t>
            </w:r>
            <w:r>
              <w:rPr>
                <w:color w:val="000000"/>
              </w:rPr>
              <w:t>lagi ZMZ, ki določa obseg pravic in dolžnosti oseb, ki jim je priznana mednarodna zaščita, UOIM izvaja postopke mednarodne zaščite in vse aktivnosti, povezane z osebami s priznano mednarodno zaščito. Poleg tega Zakon o tujcih določa UOIM kot pristojnega za</w:t>
            </w:r>
            <w:r>
              <w:rPr>
                <w:color w:val="000000"/>
              </w:rPr>
              <w:t xml:space="preserve"> informiranje o pogojih, pravicah, dolžnostih tujcev v RS.</w:t>
            </w:r>
          </w:p>
          <w:p w:rsidR="00A77B3E" w:rsidRDefault="00A77B3E">
            <w:pPr>
              <w:spacing w:before="100"/>
              <w:rPr>
                <w:color w:val="000000"/>
              </w:rPr>
            </w:pPr>
          </w:p>
          <w:p w:rsidR="00A77B3E" w:rsidRDefault="004B504A">
            <w:pPr>
              <w:spacing w:before="100"/>
              <w:rPr>
                <w:color w:val="000000"/>
              </w:rPr>
            </w:pPr>
            <w:r>
              <w:rPr>
                <w:color w:val="000000"/>
              </w:rPr>
              <w:t>Stroški bodo vezani na stroške obstoječih zaposlenih, ki skrbijo za integracijo oseb z mednarodno zaščito, začasno zaščito ter DTD. Integracijski hiši v Ljubljani in Mariboru potrebujeta nenehno v</w:t>
            </w:r>
            <w:r>
              <w:rPr>
                <w:color w:val="000000"/>
              </w:rPr>
              <w:t>zdrževanje, potrebno pa je financirati tudi stroške, ki so vezani na zamenjavo dotrajane opreme. Prav tako bo del stroškov vezan na pomoč pri izvajanju integracijskih aktivnosti za DTD, ki ravno tako kot osebe z mednarodno zaščito in začasno zaščito potreb</w:t>
            </w:r>
            <w:r>
              <w:rPr>
                <w:color w:val="000000"/>
              </w:rPr>
              <w:t>ujejo pomoč pri integraciji v slovensko družbo.</w:t>
            </w:r>
          </w:p>
          <w:p w:rsidR="00A77B3E" w:rsidRDefault="00A77B3E">
            <w:pPr>
              <w:spacing w:before="100"/>
              <w:rPr>
                <w:color w:val="000000"/>
              </w:rPr>
            </w:pPr>
          </w:p>
        </w:tc>
      </w:tr>
    </w:tbl>
    <w:p w:rsidR="00A77B3E" w:rsidRDefault="00A77B3E">
      <w:pPr>
        <w:spacing w:before="100"/>
        <w:rPr>
          <w:color w:val="000000"/>
        </w:rPr>
        <w:sectPr w:rsidR="00A77B3E">
          <w:headerReference w:type="even" r:id="rId31"/>
          <w:headerReference w:type="default" r:id="rId32"/>
          <w:footerReference w:type="even" r:id="rId33"/>
          <w:footerReference w:type="default" r:id="rId34"/>
          <w:headerReference w:type="first" r:id="rId35"/>
          <w:footerReference w:type="first" r:id="rId36"/>
          <w:pgSz w:w="11906" w:h="16838"/>
          <w:pgMar w:top="720" w:right="936" w:bottom="864" w:left="720" w:header="0" w:footer="72" w:gutter="0"/>
          <w:cols w:space="720"/>
          <w:noEndnote/>
          <w:docGrid w:linePitch="360"/>
        </w:sectPr>
      </w:pPr>
    </w:p>
    <w:p w:rsidR="00A77B3E" w:rsidRDefault="004B504A">
      <w:pPr>
        <w:spacing w:before="100"/>
        <w:rPr>
          <w:color w:val="000000"/>
        </w:rPr>
      </w:pPr>
      <w:r>
        <w:rPr>
          <w:color w:val="000000"/>
        </w:rPr>
        <w:t>2.1. Specifični cilj 2. Zakonite migracije in vključevanje</w:t>
      </w:r>
    </w:p>
    <w:p w:rsidR="00A77B3E" w:rsidRDefault="004B504A">
      <w:pPr>
        <w:pStyle w:val="Naslov3"/>
        <w:spacing w:before="100" w:after="0"/>
        <w:rPr>
          <w:rFonts w:ascii="Times New Roman" w:hAnsi="Times New Roman" w:cs="Times New Roman"/>
          <w:b w:val="0"/>
          <w:color w:val="000000"/>
          <w:sz w:val="24"/>
        </w:rPr>
      </w:pPr>
      <w:bookmarkStart w:id="12" w:name="_Toc256000073"/>
      <w:r>
        <w:rPr>
          <w:rFonts w:ascii="Times New Roman" w:hAnsi="Times New Roman" w:cs="Times New Roman"/>
          <w:b w:val="0"/>
          <w:color w:val="000000"/>
          <w:sz w:val="24"/>
        </w:rPr>
        <w:t>2.1.2. Kazalniki</w:t>
      </w:r>
      <w:bookmarkEnd w:id="12"/>
    </w:p>
    <w:p w:rsidR="00A77B3E" w:rsidRDefault="004B504A">
      <w:pPr>
        <w:spacing w:before="100"/>
        <w:rPr>
          <w:color w:val="000000"/>
          <w:sz w:val="12"/>
        </w:rPr>
      </w:pPr>
      <w:r>
        <w:rPr>
          <w:color w:val="000000"/>
        </w:rPr>
        <w:t>Sklic: člen 22(4)(e) uredbe o skupnih določbah</w:t>
      </w:r>
    </w:p>
    <w:p w:rsidR="00A77B3E" w:rsidRDefault="004B504A">
      <w:pPr>
        <w:pStyle w:val="Naslov4"/>
        <w:spacing w:before="100" w:after="0"/>
        <w:rPr>
          <w:b w:val="0"/>
          <w:color w:val="000000"/>
          <w:sz w:val="24"/>
        </w:rPr>
      </w:pPr>
      <w:bookmarkStart w:id="13" w:name="_Toc256000074"/>
      <w:r>
        <w:rPr>
          <w:b w:val="0"/>
          <w:color w:val="000000"/>
          <w:sz w:val="24"/>
        </w:rPr>
        <w:t>Tabela 1: Kazalniki učinka</w:t>
      </w:r>
      <w:bookmarkEnd w:id="1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727"/>
        <w:gridCol w:w="1455"/>
        <w:gridCol w:w="1550"/>
        <w:gridCol w:w="1215"/>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Cilj (2029)</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 xml:space="preserve">Število udeležencev v ukrepih pred odhodom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lokalnih in regionalnih organov, ki so prejeli podporo za izvajanje ukrepov za vključevanje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udeležencev, ki so prejeli podporo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5.040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10.690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od tega število udeležencev jezikovnega tečaja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4.800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od tega število udeležencev tečaja državljanske vzgoje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240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 xml:space="preserve">od tega število </w:t>
            </w:r>
            <w:r>
              <w:rPr>
                <w:color w:val="000000"/>
                <w:sz w:val="20"/>
              </w:rPr>
              <w:t>udeležencev, ki so prejeli osebno poklicno svetovanje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450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informacijskih svežnjev in kampanj za ozaveščanje o zakonitih migracijskih poteh v Unijo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udeležencev, ki so prejeli informacije in/ali pomoč pri</w:t>
            </w:r>
            <w:r>
              <w:rPr>
                <w:color w:val="000000"/>
                <w:sz w:val="20"/>
              </w:rPr>
              <w:t xml:space="preserve"> vložitvi prošnje za združitev družine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25</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udeležencev, ki so upravičeni do programov mobilnosti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projektov vključevanja, v okviru katerih so upravičenci lokalni in regionalni organi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10</w:t>
            </w:r>
          </w:p>
        </w:tc>
      </w:tr>
    </w:tbl>
    <w:p w:rsidR="00A77B3E" w:rsidRDefault="004B504A">
      <w:pPr>
        <w:spacing w:before="100"/>
        <w:rPr>
          <w:color w:val="000000"/>
        </w:rPr>
      </w:pPr>
      <w:r>
        <w:rPr>
          <w:color w:val="000000"/>
          <w:sz w:val="20"/>
        </w:rPr>
        <w:br w:type="page"/>
      </w:r>
      <w:r>
        <w:rPr>
          <w:color w:val="000000"/>
        </w:rPr>
        <w:t xml:space="preserve">2.1. </w:t>
      </w:r>
      <w:r>
        <w:rPr>
          <w:color w:val="000000"/>
        </w:rPr>
        <w:t>Specifični cilj 2. Zakonite migracije in vključevanje</w:t>
      </w:r>
    </w:p>
    <w:p w:rsidR="00A77B3E" w:rsidRDefault="004B504A">
      <w:pPr>
        <w:spacing w:before="100"/>
        <w:rPr>
          <w:color w:val="000000"/>
          <w:sz w:val="0"/>
        </w:rPr>
      </w:pPr>
      <w:r>
        <w:rPr>
          <w:color w:val="000000"/>
        </w:rPr>
        <w:t>2.1.2. Kazalniki</w:t>
      </w:r>
    </w:p>
    <w:p w:rsidR="00A77B3E" w:rsidRDefault="004B504A">
      <w:pPr>
        <w:spacing w:before="100"/>
        <w:rPr>
          <w:color w:val="000000"/>
          <w:sz w:val="12"/>
        </w:rPr>
      </w:pPr>
      <w:r>
        <w:rPr>
          <w:color w:val="000000"/>
        </w:rPr>
        <w:t>Sklic: člen 22(4)(e) uredbe o skupnih določbah</w:t>
      </w:r>
    </w:p>
    <w:p w:rsidR="00A77B3E" w:rsidRDefault="004B504A">
      <w:pPr>
        <w:pStyle w:val="Naslov4"/>
        <w:spacing w:before="100" w:after="0"/>
        <w:rPr>
          <w:b w:val="0"/>
          <w:color w:val="000000"/>
          <w:sz w:val="24"/>
        </w:rPr>
      </w:pPr>
      <w:bookmarkStart w:id="14" w:name="_Toc256000075"/>
      <w:r>
        <w:rPr>
          <w:b w:val="0"/>
          <w:color w:val="000000"/>
          <w:sz w:val="24"/>
        </w:rPr>
        <w:t>Tabela 2: Kazalniki rezultatov</w:t>
      </w:r>
      <w:bookmarkEnd w:id="1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D327E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w:t>
            </w:r>
            <w:r>
              <w:rPr>
                <w:color w:val="000000"/>
                <w:sz w:val="20"/>
              </w:rPr>
              <w:t xml:space="preserve">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Opombe</w:t>
            </w: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Število udeležencev jezikovnih tečajev, ki so po koncu tečaja izboljšali raven svojega znanja jezika države gostiteljice vsaj za eno stopnjo glede na skupni evropski referenčni okvir za jezike ali enakovreden </w:t>
            </w:r>
            <w:r>
              <w:rPr>
                <w:color w:val="000000"/>
                <w:sz w:val="20"/>
              </w:rPr>
              <w:t>nacionalni okvir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8.000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Evidence, poročila in ankete jezikovnih šol; interne evidence UOIM o izvedenih usposabljanjih; letno poročilo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Število udeležencev, ki poročajo, da je bila dejavnost koristna za njihovo </w:t>
            </w:r>
            <w:r>
              <w:rPr>
                <w:color w:val="000000"/>
                <w:sz w:val="20"/>
              </w:rPr>
              <w:t>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delež</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5.345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Evidence, poročila in ankete jezikovnih šol; interne evidence UOIM o izvedenih usposabljanjih; letno poročilo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udeležencev, ki so zaprosili za priznanje/ocenjevanje svojih kvalifikacij a</w:t>
            </w:r>
            <w:r>
              <w:rPr>
                <w:color w:val="000000"/>
                <w:sz w:val="20"/>
              </w:rPr>
              <w:t>li znanj in spretnosti, pridobljenih v tretji državi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Interne evidence UOIM o naročenih sodnih prevodih diplom/ spričeval.</w:t>
            </w:r>
          </w:p>
          <w:p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udeležencev, ki so zaprosili za dolgoročni status rezidenta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Interne evidence UOIM.</w:t>
            </w:r>
          </w:p>
          <w:p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rsidR="00A77B3E" w:rsidRDefault="004B504A">
      <w:pPr>
        <w:spacing w:before="100"/>
        <w:rPr>
          <w:color w:val="000000"/>
          <w:sz w:val="0"/>
        </w:rPr>
      </w:pPr>
      <w:r>
        <w:rPr>
          <w:color w:val="000000"/>
        </w:rPr>
        <w:t>2.1. Specifični cilj 2. Zakonite migracije in vključevanje</w:t>
      </w:r>
    </w:p>
    <w:p w:rsidR="00A77B3E" w:rsidRDefault="004B504A">
      <w:pPr>
        <w:pStyle w:val="Naslov3"/>
        <w:spacing w:before="100" w:after="0"/>
        <w:rPr>
          <w:rFonts w:ascii="Times New Roman" w:hAnsi="Times New Roman" w:cs="Times New Roman"/>
          <w:b w:val="0"/>
          <w:color w:val="000000"/>
          <w:sz w:val="24"/>
        </w:rPr>
      </w:pPr>
      <w:bookmarkStart w:id="15" w:name="_Toc256000076"/>
      <w:r>
        <w:rPr>
          <w:rFonts w:ascii="Times New Roman" w:hAnsi="Times New Roman" w:cs="Times New Roman"/>
          <w:b w:val="0"/>
          <w:color w:val="000000"/>
          <w:sz w:val="24"/>
        </w:rPr>
        <w:t>2.1.3. Okvirna razčlenitev programskih sredstev (EU) po vrsti ukrepa</w:t>
      </w:r>
      <w:bookmarkEnd w:id="15"/>
    </w:p>
    <w:p w:rsidR="00A77B3E" w:rsidRDefault="004B504A">
      <w:pPr>
        <w:spacing w:before="100"/>
        <w:rPr>
          <w:color w:val="000000"/>
        </w:rPr>
      </w:pPr>
      <w:r>
        <w:rPr>
          <w:color w:val="000000"/>
        </w:rPr>
        <w:t xml:space="preserve">Sklic: člen 22(5) uredbe o skupnih </w:t>
      </w:r>
      <w:r>
        <w:rPr>
          <w:color w:val="000000"/>
        </w:rPr>
        <w:t>določbah, člen 16(2) uredbe o AMIF, člen 13(12) uredbe o SNV ali člen 13(18) uredbe o IUMV</w:t>
      </w:r>
    </w:p>
    <w:p w:rsidR="00A77B3E" w:rsidRDefault="004B504A">
      <w:pPr>
        <w:pStyle w:val="Naslov4"/>
        <w:spacing w:before="100" w:after="0"/>
        <w:rPr>
          <w:b w:val="0"/>
          <w:color w:val="000000"/>
          <w:sz w:val="24"/>
        </w:rPr>
      </w:pPr>
      <w:bookmarkStart w:id="16" w:name="_Toc256000077"/>
      <w:r>
        <w:rPr>
          <w:b w:val="0"/>
          <w:color w:val="000000"/>
          <w:sz w:val="24"/>
        </w:rPr>
        <w:t>Tabela 3: Okvirna razčlenitev</w:t>
      </w:r>
      <w:bookmarkEnd w:id="1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9799"/>
        <w:gridCol w:w="2925"/>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Okvirni znesek (v EUR)</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001.Razvoj strategij vključevanja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385.000,00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Področje </w:t>
            </w:r>
            <w:r>
              <w:rPr>
                <w:color w:val="000000"/>
                <w:sz w:val="20"/>
              </w:rPr>
              <w:t>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002.Žrtve trgovine z ljudmi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003.Ukrepi za vključevanje – informiranje in usmerjanje, točke „vse na enem mestu“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1.650.000,00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004.Ukrepi za vključevanje – jezikovno usposabljanje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5.287.500,00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005.Ukrepi za vključevanje – državljanska vzgoja in druga usposabljanja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400.000,00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006.Ukrepi za vključevanje – uvajanje, udeležba in stiki z družbo gostiteljico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1.400.000,00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007.Ukrepi za</w:t>
            </w:r>
            <w:r>
              <w:rPr>
                <w:color w:val="000000"/>
                <w:sz w:val="20"/>
              </w:rPr>
              <w:t xml:space="preserve"> vključevanje – osnovne potrebe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5.110.000,00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008.Ukrepi pred odhodom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009.Programi mobilnosti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010.Pridobitev statusa zakonitega prebivanja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011.Ranljive osebe, vključno z mladoletniki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012.Operativna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700.000,00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4B504A">
      <w:pPr>
        <w:pStyle w:val="Naslov2"/>
        <w:spacing w:before="100" w:after="0"/>
        <w:rPr>
          <w:rFonts w:ascii="Times New Roman" w:hAnsi="Times New Roman" w:cs="Times New Roman"/>
          <w:b w:val="0"/>
          <w:i w:val="0"/>
          <w:color w:val="000000"/>
          <w:sz w:val="24"/>
        </w:rPr>
      </w:pPr>
      <w:bookmarkStart w:id="17" w:name="_Toc256000078"/>
      <w:r>
        <w:rPr>
          <w:rFonts w:ascii="Times New Roman" w:hAnsi="Times New Roman" w:cs="Times New Roman"/>
          <w:b w:val="0"/>
          <w:i w:val="0"/>
          <w:color w:val="000000"/>
          <w:sz w:val="24"/>
        </w:rPr>
        <w:t>2.1. Specifični cilj: 3. Vrnitev</w:t>
      </w:r>
      <w:bookmarkEnd w:id="17"/>
    </w:p>
    <w:p w:rsidR="00A77B3E" w:rsidRDefault="00A77B3E">
      <w:pPr>
        <w:spacing w:before="100"/>
        <w:rPr>
          <w:color w:val="000000"/>
          <w:sz w:val="0"/>
        </w:rPr>
      </w:pPr>
    </w:p>
    <w:p w:rsidR="00A77B3E" w:rsidRDefault="004B504A">
      <w:pPr>
        <w:pStyle w:val="Naslov3"/>
        <w:spacing w:before="100" w:after="0"/>
        <w:rPr>
          <w:rFonts w:ascii="Times New Roman" w:hAnsi="Times New Roman" w:cs="Times New Roman"/>
          <w:b w:val="0"/>
          <w:color w:val="000000"/>
          <w:sz w:val="24"/>
        </w:rPr>
      </w:pPr>
      <w:bookmarkStart w:id="18" w:name="_Toc256000079"/>
      <w:r>
        <w:rPr>
          <w:rFonts w:ascii="Times New Roman" w:hAnsi="Times New Roman" w:cs="Times New Roman"/>
          <w:b w:val="0"/>
          <w:color w:val="000000"/>
          <w:sz w:val="24"/>
        </w:rPr>
        <w:t>2.1.1. Opis specifičnega cilja</w:t>
      </w:r>
      <w:bookmarkEnd w:id="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D327E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B504A">
            <w:pPr>
              <w:spacing w:before="100"/>
              <w:rPr>
                <w:color w:val="000000"/>
              </w:rPr>
            </w:pPr>
            <w:r>
              <w:rPr>
                <w:color w:val="000000"/>
              </w:rPr>
              <w:t xml:space="preserve">V okviru posebnega cilja SO3 je Slovenija </w:t>
            </w:r>
            <w:r>
              <w:rPr>
                <w:color w:val="000000"/>
              </w:rPr>
              <w:t xml:space="preserve">za svoje prednostne cilje izpostavila izvajanje učinkovite politike vračanja, ki prispeva k boju proti nezakonitim migracijam, s poudarkom na prostovoljnem vračanju in trajnostnem vračanju kot na navedeno v nadaljevanju. Ključni resor na področju politike </w:t>
            </w:r>
            <w:r>
              <w:rPr>
                <w:color w:val="000000"/>
              </w:rPr>
              <w:t>vračanja je Policija, CT, ki bo prejel sredstva sklada preko neposredne dodelitve, zaradi zakonskih pristojnosti s predmetnega področja. Sredstva AMIF predstavljajo le del sredstev za uresničevanje zastavljenih ciljev na področju vračanja. Ta delež za CT z</w:t>
            </w:r>
            <w:r>
              <w:rPr>
                <w:color w:val="000000"/>
              </w:rPr>
              <w:t>naša 36 %, preostala sredstva pa bodo zagotovljena iz nacionalnih proračunskih sredstev. Nacionalna proračunska sredstva bodo namenjena predvsem za plače zaposlenih CT.</w:t>
            </w:r>
          </w:p>
          <w:p w:rsidR="00A77B3E" w:rsidRDefault="00A77B3E">
            <w:pPr>
              <w:spacing w:before="100"/>
              <w:rPr>
                <w:color w:val="000000"/>
              </w:rPr>
            </w:pPr>
          </w:p>
          <w:p w:rsidR="00A77B3E" w:rsidRDefault="004B504A">
            <w:pPr>
              <w:spacing w:before="100"/>
              <w:rPr>
                <w:color w:val="000000"/>
              </w:rPr>
            </w:pPr>
            <w:r>
              <w:rPr>
                <w:color w:val="000000"/>
              </w:rPr>
              <w:t>Izvajali se bodo izvedbeni ukrepi 3a, 3b, 3c, 3d iz Priloge II in tretje alineje iz Pr</w:t>
            </w:r>
            <w:r>
              <w:rPr>
                <w:color w:val="000000"/>
              </w:rPr>
              <w:t>iloge IV.</w:t>
            </w:r>
          </w:p>
          <w:p w:rsidR="00A77B3E" w:rsidRDefault="00A77B3E">
            <w:pPr>
              <w:spacing w:before="100"/>
              <w:rPr>
                <w:color w:val="000000"/>
              </w:rPr>
            </w:pPr>
          </w:p>
          <w:p w:rsidR="00A77B3E" w:rsidRDefault="004B504A">
            <w:pPr>
              <w:spacing w:before="100"/>
              <w:rPr>
                <w:color w:val="000000"/>
              </w:rPr>
            </w:pPr>
            <w:r>
              <w:rPr>
                <w:color w:val="000000"/>
              </w:rPr>
              <w:t>Večina schengenskih priporočil, povezanih s tem ciljem, je že implementiranih ali pa se financirajo preko drugih virov. UOIM preko vladnega projekta izvaja nastanitev mladoletnikov brez spremstva ter CT preko projekta ERRIN izvaja pomoč pri pros</w:t>
            </w:r>
            <w:r>
              <w:rPr>
                <w:color w:val="000000"/>
              </w:rPr>
              <w:t>tovoljni vrnitvi in reintegraciji migrantov (AVRR - Assisted Voluntary Return and Reintegration).</w:t>
            </w:r>
          </w:p>
          <w:p w:rsidR="00A77B3E" w:rsidRDefault="00A77B3E">
            <w:pPr>
              <w:spacing w:before="100"/>
              <w:rPr>
                <w:color w:val="000000"/>
              </w:rPr>
            </w:pPr>
          </w:p>
          <w:p w:rsidR="00A77B3E" w:rsidRDefault="004B504A">
            <w:pPr>
              <w:spacing w:before="100"/>
              <w:rPr>
                <w:color w:val="000000"/>
              </w:rPr>
            </w:pPr>
            <w:r>
              <w:rPr>
                <w:color w:val="000000"/>
              </w:rPr>
              <w:t>Pričakovani rezultati: Vračanje je eden od ključnih stebrov učinkovite migracijske politike. S pomočjo AMIF bomo nadgradili bivalne kapacitete CT in s tem do</w:t>
            </w:r>
            <w:r>
              <w:rPr>
                <w:color w:val="000000"/>
              </w:rPr>
              <w:t>segli vse standarde na področju pravic oseb, ki jim je odvzeta prostost iz razloga vračanja v domovino. Vzpodbujani bodo kvalitetni programi za prostovoljno vrnitev in reintegracijo v izvorni državi. Okrepili in nadgradili bomo tudi sodelovanje s konzularn</w:t>
            </w:r>
            <w:r>
              <w:rPr>
                <w:color w:val="000000"/>
              </w:rPr>
              <w:t>imi predstavništvi tretjih držav z namenom povečanja zavzetosti pri potrjevanju identitete svojih državljanov in njihovem povratku v domovino. Poleg tega bomo vzpostavili RECAMAS IT sistem, ki ga je razvila Evropska agencija za mejno in obalno stražo – Fro</w:t>
            </w:r>
            <w:r>
              <w:rPr>
                <w:color w:val="000000"/>
              </w:rPr>
              <w:t>ntex (izdelava analize razlik med našim organizacijsko - informacijskim sistemom za podporo vračanju in idealnim modelom vračanja (Frontex, države članice), odprava razlik ter implementacija).</w:t>
            </w:r>
          </w:p>
          <w:p w:rsidR="00A77B3E" w:rsidRDefault="00A77B3E">
            <w:pPr>
              <w:spacing w:before="100"/>
              <w:rPr>
                <w:color w:val="000000"/>
              </w:rPr>
            </w:pPr>
          </w:p>
          <w:p w:rsidR="00A77B3E" w:rsidRDefault="004B504A">
            <w:pPr>
              <w:spacing w:before="100"/>
              <w:rPr>
                <w:color w:val="000000"/>
              </w:rPr>
            </w:pPr>
            <w:r>
              <w:rPr>
                <w:color w:val="000000"/>
              </w:rPr>
              <w:t xml:space="preserve">1) </w:t>
            </w:r>
            <w:r>
              <w:rPr>
                <w:color w:val="000000"/>
                <w:u w:val="single"/>
              </w:rPr>
              <w:t>Izvedbeni ukrep 3a</w:t>
            </w:r>
            <w:r>
              <w:rPr>
                <w:color w:val="000000"/>
              </w:rPr>
              <w:t>:</w:t>
            </w:r>
          </w:p>
          <w:p w:rsidR="00A77B3E" w:rsidRDefault="00A77B3E">
            <w:pPr>
              <w:spacing w:before="100"/>
              <w:rPr>
                <w:color w:val="000000"/>
              </w:rPr>
            </w:pPr>
          </w:p>
          <w:p w:rsidR="00A77B3E" w:rsidRDefault="004B504A">
            <w:pPr>
              <w:spacing w:before="100"/>
              <w:rPr>
                <w:color w:val="000000"/>
              </w:rPr>
            </w:pPr>
            <w:r>
              <w:rPr>
                <w:color w:val="000000"/>
              </w:rPr>
              <w:t>V pretekli in tudi sedanji finančni pe</w:t>
            </w:r>
            <w:r>
              <w:rPr>
                <w:color w:val="000000"/>
              </w:rPr>
              <w:t>rspektivi posebno pozornost posvečamo nadgradnji infrastrukture, ki se uporablja za pridržanje DTD, ki so v postopku vračanja v domovino. Kapacitete CT omogočajo nastanitev do 180 tujcev. Nastanitveni prostori so razdeljeni na 4 oddelke, in sicer dva moška</w:t>
            </w:r>
            <w:r>
              <w:rPr>
                <w:color w:val="000000"/>
              </w:rPr>
              <w:t xml:space="preserve"> oddelka, 1 oddelek za ranljive kategorije in 1 oddelek za mladoletnike. Že v preteklih finančnih shemah smo nadgradili oziroma obnovili vitalne dele zgradbe (med katere spadajo ostrešje, zunanji toplotni ovoj zgradbe in ogrevalni sistem), poleg tega pa je</w:t>
            </w:r>
            <w:r>
              <w:rPr>
                <w:color w:val="000000"/>
              </w:rPr>
              <w:t xml:space="preserve"> bil obnovljen en moški oddelek ter sprejemni in upravni del zgradbe. Stalno pa se nadgrajujejo varnostni sistemi zgradbe (video nadzor in druga varnostna oprema). Tudi v tej finančni shemi bodo obnovljeni določeni deli zgradbe in še naprej bomo dopolnjeva</w:t>
            </w:r>
            <w:r>
              <w:rPr>
                <w:color w:val="000000"/>
              </w:rPr>
              <w:t xml:space="preserve">li sisteme za zagotavljanje varnosti. Pri obnovi in rekonstrukciji se upoštevajo priporočila nacionalnih nadzornih inštitucij, kakor tudi mednarodnih odborov in organizacij, katerih naloga je nadzor in ocena primernosti objektov za nastanitev migrantov in </w:t>
            </w:r>
            <w:r>
              <w:rPr>
                <w:color w:val="000000"/>
              </w:rPr>
              <w:t>drugih oseb, ki jim je omejeno gibanje (npr. CPT). V času nastanitve je posebna pozornost posvečena tudi kreativni izrabi prostega časa in psihosocialne in zdravstvene oskrbe tujcev.</w:t>
            </w:r>
          </w:p>
          <w:p w:rsidR="00A77B3E" w:rsidRDefault="00A77B3E">
            <w:pPr>
              <w:spacing w:before="100"/>
              <w:rPr>
                <w:color w:val="000000"/>
              </w:rPr>
            </w:pPr>
          </w:p>
          <w:p w:rsidR="00A77B3E" w:rsidRDefault="004B504A">
            <w:pPr>
              <w:spacing w:before="100"/>
              <w:rPr>
                <w:color w:val="000000"/>
              </w:rPr>
            </w:pPr>
            <w:r>
              <w:rPr>
                <w:color w:val="000000"/>
              </w:rPr>
              <w:t>Predvidene aktivnosti so:</w:t>
            </w:r>
          </w:p>
          <w:p w:rsidR="00A77B3E" w:rsidRDefault="004B504A">
            <w:pPr>
              <w:numPr>
                <w:ilvl w:val="0"/>
                <w:numId w:val="12"/>
              </w:numPr>
              <w:spacing w:before="100"/>
              <w:rPr>
                <w:color w:val="000000"/>
              </w:rPr>
            </w:pPr>
            <w:r>
              <w:rPr>
                <w:color w:val="000000"/>
              </w:rPr>
              <w:t xml:space="preserve">implementacija pravnega reda Unije, prakse in </w:t>
            </w:r>
            <w:r>
              <w:rPr>
                <w:color w:val="000000"/>
              </w:rPr>
              <w:t>priporočil posameznih EU agencij, priporočil nadzornih inštitucij ter dobrih praks drugih držav članic glede pridržanja DTD;</w:t>
            </w:r>
          </w:p>
          <w:p w:rsidR="00A77B3E" w:rsidRDefault="004B504A">
            <w:pPr>
              <w:numPr>
                <w:ilvl w:val="0"/>
                <w:numId w:val="12"/>
              </w:numPr>
              <w:spacing w:before="100"/>
              <w:rPr>
                <w:color w:val="000000"/>
              </w:rPr>
            </w:pPr>
            <w:r>
              <w:rPr>
                <w:color w:val="000000"/>
              </w:rPr>
              <w:t>izboljšanje bivalnih pogojev v CT, za osebe, ki so v postopku vračanja, v smislu obnove, rekonstrukcije prostorov, nakupa/nadgradnj</w:t>
            </w:r>
            <w:r>
              <w:rPr>
                <w:color w:val="000000"/>
              </w:rPr>
              <w:t>e opreme in nabave ter vzdrževanja ostalih sredstev (vključno z administrativno opremo), ki so potrebna za varno in nemoteno delovanje centra;</w:t>
            </w:r>
          </w:p>
          <w:p w:rsidR="00A77B3E" w:rsidRDefault="004B504A">
            <w:pPr>
              <w:numPr>
                <w:ilvl w:val="0"/>
                <w:numId w:val="12"/>
              </w:numPr>
              <w:spacing w:before="100"/>
              <w:rPr>
                <w:color w:val="000000"/>
              </w:rPr>
            </w:pPr>
            <w:r>
              <w:rPr>
                <w:color w:val="000000"/>
              </w:rPr>
              <w:t>kritje tekočih stroškov v CT in skrb za zagotovitev ustreznih standardov glede prebivanja tujcev v CT (oprema, pr</w:t>
            </w:r>
            <w:r>
              <w:rPr>
                <w:color w:val="000000"/>
              </w:rPr>
              <w:t>ehrana, oblačila, psihosocialna oskrba, prostočasne aktivnosti vključno z opremo, vozila za prevoz tujcev);</w:t>
            </w:r>
          </w:p>
          <w:p w:rsidR="00A77B3E" w:rsidRDefault="004B504A">
            <w:pPr>
              <w:numPr>
                <w:ilvl w:val="0"/>
                <w:numId w:val="12"/>
              </w:numPr>
              <w:spacing w:before="100"/>
              <w:rPr>
                <w:color w:val="000000"/>
              </w:rPr>
            </w:pPr>
            <w:r>
              <w:rPr>
                <w:color w:val="000000"/>
              </w:rPr>
              <w:t>spremljanje najboljših praks na ravni držav članic EU na področju alternativ pridržanja ter implementirati tiste metode, ki bodo zmanjševale neovira</w:t>
            </w:r>
            <w:r>
              <w:rPr>
                <w:color w:val="000000"/>
              </w:rPr>
              <w:t>no in nezakonito prehajanje meja. Težava pri uvajanju alternativ pridržanju je, da je Slovenija za večino DTD le tranzitna država (do ciljne države). V RS sicer že obstajajo "milejši ukrepi nastanitve", ki so določeni v 81. členu Zakona o tujcih.</w:t>
            </w:r>
          </w:p>
          <w:p w:rsidR="00A77B3E" w:rsidRDefault="00A77B3E">
            <w:pPr>
              <w:spacing w:before="100"/>
              <w:rPr>
                <w:color w:val="000000"/>
              </w:rPr>
            </w:pPr>
          </w:p>
          <w:p w:rsidR="00A77B3E" w:rsidRDefault="004B504A">
            <w:pPr>
              <w:spacing w:before="100"/>
              <w:rPr>
                <w:color w:val="000000"/>
              </w:rPr>
            </w:pPr>
            <w:r>
              <w:rPr>
                <w:color w:val="000000"/>
              </w:rPr>
              <w:t>Nadaljev</w:t>
            </w:r>
            <w:r>
              <w:rPr>
                <w:color w:val="000000"/>
              </w:rPr>
              <w:t>ali bomo z vzpostavljeno prakso učinkovitega informiranja in pravnega varstva tujcem v postopkih vračanja. V prostorih, kjer potekajo uradni postopki oz. kjer so tujci nastanjeni, bo na voljo informacijski material z vsemi potrebnimi podatki za tujce, ki s</w:t>
            </w:r>
            <w:r>
              <w:rPr>
                <w:color w:val="000000"/>
              </w:rPr>
              <w:t>e znajdejo v postopku. Tujcem v postopkih vračanja bo zagotovljen dostop do informacij v zvezi s postopki vračanja in pravne pomoči ter svetovanje (tudi pri nakupu letalskih vozovnic in pridobivanju osebnih dokumentov).</w:t>
            </w:r>
          </w:p>
          <w:p w:rsidR="00A77B3E" w:rsidRDefault="00A77B3E">
            <w:pPr>
              <w:spacing w:before="100"/>
              <w:rPr>
                <w:color w:val="000000"/>
              </w:rPr>
            </w:pPr>
          </w:p>
          <w:p w:rsidR="00A77B3E" w:rsidRDefault="004B504A">
            <w:pPr>
              <w:spacing w:before="100"/>
              <w:rPr>
                <w:color w:val="000000"/>
              </w:rPr>
            </w:pPr>
            <w:r>
              <w:rPr>
                <w:b/>
                <w:bCs/>
                <w:color w:val="000000"/>
              </w:rPr>
              <w:t xml:space="preserve">Priporočila schengenske evalvacije </w:t>
            </w:r>
            <w:r>
              <w:rPr>
                <w:b/>
                <w:bCs/>
                <w:color w:val="000000"/>
              </w:rPr>
              <w:t xml:space="preserve">v obdobju 2021-2029: </w:t>
            </w:r>
            <w:r>
              <w:rPr>
                <w:color w:val="000000"/>
              </w:rPr>
              <w:t>SI bo uporabila fin. AMIF za zagotavljanje enotnega pravnega reda EU in za vključitev ukrepov za podporo akcijskemu načrtu/izvajanju priporočil schengenske evalvacije izdanih v obdobju 2021-2029 na področju vračanja.</w:t>
            </w:r>
          </w:p>
          <w:p w:rsidR="00A77B3E" w:rsidRDefault="00A77B3E">
            <w:pPr>
              <w:spacing w:before="100"/>
              <w:rPr>
                <w:color w:val="000000"/>
              </w:rPr>
            </w:pPr>
          </w:p>
          <w:p w:rsidR="00A77B3E" w:rsidRDefault="00A77B3E">
            <w:pPr>
              <w:spacing w:before="100"/>
              <w:rPr>
                <w:color w:val="000000"/>
              </w:rPr>
            </w:pPr>
          </w:p>
          <w:p w:rsidR="00A77B3E" w:rsidRDefault="004B504A">
            <w:pPr>
              <w:spacing w:before="100"/>
              <w:rPr>
                <w:color w:val="000000"/>
              </w:rPr>
            </w:pPr>
            <w:r>
              <w:rPr>
                <w:color w:val="000000"/>
              </w:rPr>
              <w:t xml:space="preserve">2) </w:t>
            </w:r>
            <w:r>
              <w:rPr>
                <w:color w:val="000000"/>
                <w:u w:val="single"/>
              </w:rPr>
              <w:t xml:space="preserve">Izvedbeni </w:t>
            </w:r>
            <w:r>
              <w:rPr>
                <w:color w:val="000000"/>
                <w:u w:val="single"/>
              </w:rPr>
              <w:t>ukrep 3b:</w:t>
            </w:r>
          </w:p>
          <w:p w:rsidR="00A77B3E" w:rsidRDefault="00A77B3E">
            <w:pPr>
              <w:spacing w:before="100"/>
              <w:rPr>
                <w:color w:val="000000"/>
              </w:rPr>
            </w:pPr>
          </w:p>
          <w:p w:rsidR="00A77B3E" w:rsidRDefault="004B504A">
            <w:pPr>
              <w:spacing w:before="100"/>
              <w:rPr>
                <w:color w:val="000000"/>
              </w:rPr>
            </w:pPr>
            <w:r>
              <w:rPr>
                <w:color w:val="000000"/>
              </w:rPr>
              <w:t>Poleg izboljšanja in nadgradnje bivalnih pogojev, pozornost posvečamo tudi stalni nadgradnji postopkov, ki se izvajajo pri vračanju tujcev. Največji izziv še vedno predstavlja identifikacija tujcev in pridobivanje dokumentov za potrebe vračanja.</w:t>
            </w:r>
            <w:r>
              <w:rPr>
                <w:color w:val="000000"/>
              </w:rPr>
              <w:t xml:space="preserve"> Težave zaznavamo pri sodelovanju z uradnimi predstavništvi držav, ki so pristojni za potrjevanje identitete in izdajo dokumentov. Vzpodbujali bomo dobro komunikacijo z njimi tudi v smislu izmenjave najboljših praks z državami članicami EU ter se poleg teg</w:t>
            </w:r>
            <w:r>
              <w:rPr>
                <w:color w:val="000000"/>
              </w:rPr>
              <w:t>a zavzemali za sprejem in implementacijo sporazumov za potrebe vračanja svojih državljanov.     </w:t>
            </w:r>
          </w:p>
          <w:p w:rsidR="00A77B3E" w:rsidRDefault="00A77B3E">
            <w:pPr>
              <w:spacing w:before="100"/>
              <w:rPr>
                <w:color w:val="000000"/>
              </w:rPr>
            </w:pPr>
          </w:p>
          <w:p w:rsidR="00A77B3E" w:rsidRDefault="004B504A">
            <w:pPr>
              <w:spacing w:before="100"/>
              <w:rPr>
                <w:color w:val="000000"/>
              </w:rPr>
            </w:pPr>
            <w:r>
              <w:rPr>
                <w:color w:val="000000"/>
              </w:rPr>
              <w:t>Predvidene aktivnosti so:</w:t>
            </w:r>
          </w:p>
          <w:p w:rsidR="00A77B3E" w:rsidRDefault="004B504A">
            <w:pPr>
              <w:numPr>
                <w:ilvl w:val="0"/>
                <w:numId w:val="13"/>
              </w:numPr>
              <w:spacing w:before="100"/>
              <w:rPr>
                <w:color w:val="000000"/>
              </w:rPr>
            </w:pPr>
            <w:r>
              <w:rPr>
                <w:color w:val="000000"/>
              </w:rPr>
              <w:t>sodelovanje z agencijo Frontex in z ostalimi agencijami, EU inštitucijami, državami članicami, nevladnimi organizacijami in ostalimi</w:t>
            </w:r>
            <w:r>
              <w:rPr>
                <w:color w:val="000000"/>
              </w:rPr>
              <w:t xml:space="preserve"> subjekti, ki podpirajo CT v smislu izboljšanja kapacitete delovanja in vračanja tujcev;</w:t>
            </w:r>
          </w:p>
          <w:p w:rsidR="00A77B3E" w:rsidRDefault="004B504A">
            <w:pPr>
              <w:numPr>
                <w:ilvl w:val="0"/>
                <w:numId w:val="13"/>
              </w:numPr>
              <w:spacing w:before="100"/>
              <w:rPr>
                <w:color w:val="000000"/>
              </w:rPr>
            </w:pPr>
            <w:r>
              <w:rPr>
                <w:color w:val="000000"/>
              </w:rPr>
              <w:t>dvostransko sodelovanje državami članicami, agencijami, mednarodnimi in nevladnimi organizacijami, ki ni zajeto v predhodni alineji;</w:t>
            </w:r>
          </w:p>
          <w:p w:rsidR="00A77B3E" w:rsidRDefault="004B504A">
            <w:pPr>
              <w:numPr>
                <w:ilvl w:val="0"/>
                <w:numId w:val="13"/>
              </w:numPr>
              <w:spacing w:before="100"/>
              <w:rPr>
                <w:color w:val="000000"/>
              </w:rPr>
            </w:pPr>
            <w:r>
              <w:rPr>
                <w:color w:val="000000"/>
              </w:rPr>
              <w:t>spremljanje prisilnega vračanja sk</w:t>
            </w:r>
            <w:r>
              <w:rPr>
                <w:color w:val="000000"/>
              </w:rPr>
              <w:t>ladno z 8 (6) členom Direktive o vračanju 2008/115/ES;</w:t>
            </w:r>
          </w:p>
          <w:p w:rsidR="00A77B3E" w:rsidRDefault="004B504A">
            <w:pPr>
              <w:numPr>
                <w:ilvl w:val="0"/>
                <w:numId w:val="13"/>
              </w:numPr>
              <w:spacing w:before="100"/>
              <w:rPr>
                <w:color w:val="000000"/>
              </w:rPr>
            </w:pPr>
            <w:r>
              <w:rPr>
                <w:color w:val="000000"/>
              </w:rPr>
              <w:t>usposabljanje zaposlenih v CT;</w:t>
            </w:r>
          </w:p>
          <w:p w:rsidR="00A77B3E" w:rsidRDefault="004B504A">
            <w:pPr>
              <w:numPr>
                <w:ilvl w:val="0"/>
                <w:numId w:val="13"/>
              </w:numPr>
              <w:spacing w:before="100"/>
              <w:rPr>
                <w:color w:val="000000"/>
              </w:rPr>
            </w:pPr>
            <w:r>
              <w:rPr>
                <w:color w:val="000000"/>
              </w:rPr>
              <w:t>priprave na vrnitev, vključno z ukrepi za identifikacijo tujcev, sodelovanje s tujimi predstavništvi in pridobivanje potovalnih dokumentov;</w:t>
            </w:r>
          </w:p>
          <w:p w:rsidR="00A77B3E" w:rsidRDefault="004B504A">
            <w:pPr>
              <w:numPr>
                <w:ilvl w:val="0"/>
                <w:numId w:val="13"/>
              </w:numPr>
              <w:spacing w:before="100"/>
              <w:rPr>
                <w:color w:val="000000"/>
              </w:rPr>
            </w:pPr>
            <w:r>
              <w:rPr>
                <w:color w:val="000000"/>
              </w:rPr>
              <w:t>operacije vračanja, ki jih org</w:t>
            </w:r>
            <w:r>
              <w:rPr>
                <w:color w:val="000000"/>
              </w:rPr>
              <w:t>anizira in izvaja CT (nacionalna vračanja) ter operacije, ki se izvajajo v sodelovanju z drugimi državami članicami ali agencijo Frontex, v skladu z vsemi standardi;</w:t>
            </w:r>
          </w:p>
          <w:p w:rsidR="00A77B3E" w:rsidRDefault="004B504A">
            <w:pPr>
              <w:numPr>
                <w:ilvl w:val="0"/>
                <w:numId w:val="13"/>
              </w:numPr>
              <w:spacing w:before="100"/>
              <w:rPr>
                <w:color w:val="000000"/>
              </w:rPr>
            </w:pPr>
            <w:r>
              <w:rPr>
                <w:color w:val="000000"/>
              </w:rPr>
              <w:t xml:space="preserve">skrb za urejeno vračanje in ustrezno pripravo tujcev vključno z omogočitvijo sekundarnega </w:t>
            </w:r>
            <w:r>
              <w:rPr>
                <w:color w:val="000000"/>
              </w:rPr>
              <w:t>prevoza po vrnitvi v domovino;</w:t>
            </w:r>
          </w:p>
          <w:p w:rsidR="00A77B3E" w:rsidRDefault="004B504A">
            <w:pPr>
              <w:numPr>
                <w:ilvl w:val="0"/>
                <w:numId w:val="13"/>
              </w:numPr>
              <w:spacing w:before="100"/>
              <w:rPr>
                <w:color w:val="000000"/>
              </w:rPr>
            </w:pPr>
            <w:r>
              <w:rPr>
                <w:color w:val="000000"/>
              </w:rPr>
              <w:t>prevajalske storitve od priprave tujca na vrnitev in ves čas postopka;</w:t>
            </w:r>
          </w:p>
          <w:p w:rsidR="00A77B3E" w:rsidRDefault="004B504A">
            <w:pPr>
              <w:numPr>
                <w:ilvl w:val="0"/>
                <w:numId w:val="13"/>
              </w:numPr>
              <w:spacing w:before="100"/>
              <w:rPr>
                <w:color w:val="000000"/>
              </w:rPr>
            </w:pPr>
            <w:r>
              <w:rPr>
                <w:color w:val="000000"/>
              </w:rPr>
              <w:t>vzpostavitev RECAMAS sistema, ki ga je razvila Evropska agencija za mejno in obalno stražo – Frontex: Prvi korak je izdelava analize razlik med našim orga</w:t>
            </w:r>
            <w:r>
              <w:rPr>
                <w:color w:val="000000"/>
              </w:rPr>
              <w:t>nizacijsko - informacijskim sistemom, ki podpira vračanje in idealnim modelom vračanja (Frontex in države članice), v drugi fazi se pripravijo projekti za odpravo razlik (države članice s podporo Frontexa) ter v tretji fazi sledi implementacija (države čla</w:t>
            </w:r>
            <w:r>
              <w:rPr>
                <w:color w:val="000000"/>
              </w:rPr>
              <w:t>nice).</w:t>
            </w:r>
          </w:p>
          <w:p w:rsidR="00A77B3E" w:rsidRDefault="004B504A">
            <w:pPr>
              <w:numPr>
                <w:ilvl w:val="0"/>
                <w:numId w:val="13"/>
              </w:numPr>
              <w:spacing w:before="100"/>
              <w:rPr>
                <w:color w:val="000000"/>
              </w:rPr>
            </w:pPr>
            <w:r>
              <w:rPr>
                <w:color w:val="000000"/>
              </w:rPr>
              <w:t>zdravstvena, psihološka in socialna oskrba tujcev.</w:t>
            </w:r>
          </w:p>
          <w:p w:rsidR="00A77B3E" w:rsidRDefault="00A77B3E">
            <w:pPr>
              <w:spacing w:before="100"/>
              <w:rPr>
                <w:color w:val="000000"/>
              </w:rPr>
            </w:pPr>
          </w:p>
          <w:p w:rsidR="00A77B3E" w:rsidRDefault="004B504A">
            <w:pPr>
              <w:spacing w:before="100"/>
              <w:rPr>
                <w:color w:val="000000"/>
              </w:rPr>
            </w:pPr>
            <w:r>
              <w:rPr>
                <w:color w:val="000000"/>
              </w:rPr>
              <w:t xml:space="preserve">3) </w:t>
            </w:r>
            <w:r>
              <w:rPr>
                <w:color w:val="000000"/>
                <w:u w:val="single"/>
              </w:rPr>
              <w:t>Izvedbeni ukrep 3c</w:t>
            </w:r>
            <w:r>
              <w:rPr>
                <w:color w:val="000000"/>
              </w:rPr>
              <w:t>:</w:t>
            </w:r>
          </w:p>
          <w:p w:rsidR="00A77B3E" w:rsidRDefault="00A77B3E">
            <w:pPr>
              <w:spacing w:before="100"/>
              <w:rPr>
                <w:color w:val="000000"/>
              </w:rPr>
            </w:pPr>
          </w:p>
          <w:p w:rsidR="00A77B3E" w:rsidRDefault="004B504A">
            <w:pPr>
              <w:spacing w:before="100"/>
              <w:rPr>
                <w:color w:val="000000"/>
              </w:rPr>
            </w:pPr>
            <w:r>
              <w:rPr>
                <w:color w:val="000000"/>
              </w:rPr>
              <w:t xml:space="preserve">Prostovoljno vračanje tujcev in njihova reintegracija ter pomoč pri vračanju prosilcev za mednarodno zaščito in oseb s priznano mednarodno zaščito v domačem okolju bo še </w:t>
            </w:r>
            <w:r>
              <w:rPr>
                <w:color w:val="000000"/>
              </w:rPr>
              <w:t>naprej naša prioriteta. Pri izvajanju tega ukrepa bomo še naprej sodelovali z mednarodnimi in nevladnimi organizacijami.</w:t>
            </w:r>
          </w:p>
          <w:p w:rsidR="00A77B3E" w:rsidRDefault="00A77B3E">
            <w:pPr>
              <w:spacing w:before="100"/>
              <w:rPr>
                <w:color w:val="000000"/>
              </w:rPr>
            </w:pPr>
          </w:p>
          <w:p w:rsidR="00A77B3E" w:rsidRDefault="004B504A">
            <w:pPr>
              <w:spacing w:before="100"/>
              <w:rPr>
                <w:color w:val="000000"/>
              </w:rPr>
            </w:pPr>
            <w:r>
              <w:rPr>
                <w:color w:val="000000"/>
              </w:rPr>
              <w:t>Predvidene aktivnosti so:</w:t>
            </w:r>
          </w:p>
          <w:p w:rsidR="00A77B3E" w:rsidRDefault="004B504A">
            <w:pPr>
              <w:numPr>
                <w:ilvl w:val="0"/>
                <w:numId w:val="14"/>
              </w:numPr>
              <w:spacing w:before="100"/>
              <w:rPr>
                <w:color w:val="000000"/>
              </w:rPr>
            </w:pPr>
            <w:r>
              <w:rPr>
                <w:color w:val="000000"/>
              </w:rPr>
              <w:t>sodelovanje z mednarodnimi organizacijami in nevladnimi organizacijami pri vseh oblikah prostovoljnega vrača</w:t>
            </w:r>
            <w:r>
              <w:rPr>
                <w:color w:val="000000"/>
              </w:rPr>
              <w:t>nja in reintegracije v domovini, kar bo prioriteta (90% fin.);</w:t>
            </w:r>
          </w:p>
          <w:p w:rsidR="00A77B3E" w:rsidRDefault="004B504A">
            <w:pPr>
              <w:numPr>
                <w:ilvl w:val="0"/>
                <w:numId w:val="14"/>
              </w:numPr>
              <w:spacing w:before="100"/>
              <w:rPr>
                <w:color w:val="000000"/>
              </w:rPr>
            </w:pPr>
            <w:r>
              <w:rPr>
                <w:color w:val="000000"/>
              </w:rPr>
              <w:t>svetovanje pridržanim osebam glede možnosti prostovoljne vrnitve ter reintegracijski programi. Prostovoljno vračanje in reintegracija v domovini se izvajata po načinu »in-cash assistance« ali »</w:t>
            </w:r>
            <w:r>
              <w:rPr>
                <w:color w:val="000000"/>
              </w:rPr>
              <w:t>in-kind assistance«, skladno z vnaprej določenimi kriteriji (90% fin.).</w:t>
            </w:r>
          </w:p>
          <w:p w:rsidR="00A77B3E" w:rsidRDefault="00A77B3E">
            <w:pPr>
              <w:spacing w:before="100"/>
              <w:rPr>
                <w:color w:val="000000"/>
              </w:rPr>
            </w:pPr>
          </w:p>
          <w:p w:rsidR="00A77B3E" w:rsidRDefault="004B504A">
            <w:pPr>
              <w:spacing w:before="100"/>
              <w:rPr>
                <w:color w:val="000000"/>
              </w:rPr>
            </w:pPr>
            <w:r>
              <w:rPr>
                <w:color w:val="000000"/>
              </w:rPr>
              <w:t>Prioriteta RS bo sodelovanje v projektu JRS (Joint Return Service) agencije Frontex in sodelovanje v projektu ERRIN (aktivnost brez AMIF sofinanciranja).</w:t>
            </w:r>
          </w:p>
          <w:p w:rsidR="00A77B3E" w:rsidRDefault="00A77B3E">
            <w:pPr>
              <w:spacing w:before="100"/>
              <w:rPr>
                <w:color w:val="000000"/>
              </w:rPr>
            </w:pPr>
          </w:p>
          <w:p w:rsidR="00A77B3E" w:rsidRDefault="004B504A">
            <w:pPr>
              <w:spacing w:before="100"/>
              <w:rPr>
                <w:color w:val="000000"/>
              </w:rPr>
            </w:pPr>
            <w:r>
              <w:rPr>
                <w:color w:val="000000"/>
              </w:rPr>
              <w:t xml:space="preserve">4) </w:t>
            </w:r>
            <w:r>
              <w:rPr>
                <w:color w:val="000000"/>
                <w:u w:val="single"/>
              </w:rPr>
              <w:t>Izvedbeni ukrep 3d</w:t>
            </w:r>
            <w:r>
              <w:rPr>
                <w:color w:val="000000"/>
              </w:rPr>
              <w:t>:</w:t>
            </w:r>
          </w:p>
          <w:p w:rsidR="00A77B3E" w:rsidRDefault="00A77B3E">
            <w:pPr>
              <w:spacing w:before="100"/>
              <w:rPr>
                <w:color w:val="000000"/>
              </w:rPr>
            </w:pPr>
          </w:p>
          <w:p w:rsidR="00A77B3E" w:rsidRDefault="004B504A">
            <w:pPr>
              <w:spacing w:before="100"/>
              <w:rPr>
                <w:color w:val="000000"/>
              </w:rPr>
            </w:pPr>
            <w:r>
              <w:rPr>
                <w:color w:val="000000"/>
              </w:rPr>
              <w:t>Trenutno največje izzive predstavlja komunikacija s predstavništvi tretjih držav, pristojnimi za identifikacijo lastnih državljanov. Tudi v prihodnje bomo vzpodbujali dobro komunikacijo s temi organi in skrbeli za izboljšanje vseh kapacitet potrebnih za us</w:t>
            </w:r>
            <w:r>
              <w:rPr>
                <w:color w:val="000000"/>
              </w:rPr>
              <w:t>pešno sodelovanje. </w:t>
            </w:r>
          </w:p>
          <w:p w:rsidR="00A77B3E" w:rsidRDefault="00A77B3E">
            <w:pPr>
              <w:spacing w:before="100"/>
              <w:rPr>
                <w:color w:val="000000"/>
              </w:rPr>
            </w:pPr>
          </w:p>
          <w:p w:rsidR="00A77B3E" w:rsidRDefault="004B504A">
            <w:pPr>
              <w:spacing w:before="100"/>
              <w:rPr>
                <w:color w:val="000000"/>
              </w:rPr>
            </w:pPr>
            <w:r>
              <w:rPr>
                <w:color w:val="000000"/>
              </w:rPr>
              <w:t>Predvidene aktivnosti so nadaljevanje krepitve sodelovanja s tretjimi državami in njihovimi predstavništvi za ugotavljanja identitete svojih državljanov in izdaje potovalnih dokumentov, ki so potrebni za vračanje.</w:t>
            </w:r>
          </w:p>
          <w:p w:rsidR="00A77B3E" w:rsidRDefault="00A77B3E">
            <w:pPr>
              <w:spacing w:before="100"/>
              <w:rPr>
                <w:color w:val="000000"/>
              </w:rPr>
            </w:pPr>
          </w:p>
          <w:p w:rsidR="00A77B3E" w:rsidRDefault="004B504A">
            <w:pPr>
              <w:spacing w:before="100"/>
              <w:rPr>
                <w:color w:val="000000"/>
              </w:rPr>
            </w:pPr>
            <w:r>
              <w:rPr>
                <w:color w:val="000000"/>
              </w:rPr>
              <w:t> </w:t>
            </w:r>
          </w:p>
          <w:p w:rsidR="00A77B3E" w:rsidRDefault="00A77B3E">
            <w:pPr>
              <w:spacing w:before="100"/>
              <w:rPr>
                <w:color w:val="000000"/>
              </w:rPr>
            </w:pPr>
          </w:p>
        </w:tc>
      </w:tr>
    </w:tbl>
    <w:p w:rsidR="00A77B3E" w:rsidRDefault="00A77B3E">
      <w:pPr>
        <w:spacing w:before="100"/>
        <w:rPr>
          <w:color w:val="00000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rsidR="00A77B3E" w:rsidRDefault="004B504A">
      <w:pPr>
        <w:spacing w:before="100"/>
        <w:rPr>
          <w:color w:val="000000"/>
        </w:rPr>
      </w:pPr>
      <w:r>
        <w:rPr>
          <w:color w:val="000000"/>
        </w:rPr>
        <w:t>2.1. Specifični cilj 3. Vrnitev</w:t>
      </w:r>
    </w:p>
    <w:p w:rsidR="00A77B3E" w:rsidRDefault="004B504A">
      <w:pPr>
        <w:pStyle w:val="Naslov3"/>
        <w:spacing w:before="100" w:after="0"/>
        <w:rPr>
          <w:rFonts w:ascii="Times New Roman" w:hAnsi="Times New Roman" w:cs="Times New Roman"/>
          <w:b w:val="0"/>
          <w:color w:val="000000"/>
          <w:sz w:val="24"/>
        </w:rPr>
      </w:pPr>
      <w:bookmarkStart w:id="19" w:name="_Toc256000080"/>
      <w:r>
        <w:rPr>
          <w:rFonts w:ascii="Times New Roman" w:hAnsi="Times New Roman" w:cs="Times New Roman"/>
          <w:b w:val="0"/>
          <w:color w:val="000000"/>
          <w:sz w:val="24"/>
        </w:rPr>
        <w:t>2.1.2. Kazalniki</w:t>
      </w:r>
      <w:bookmarkEnd w:id="19"/>
    </w:p>
    <w:p w:rsidR="00A77B3E" w:rsidRDefault="004B504A">
      <w:pPr>
        <w:spacing w:before="100"/>
        <w:rPr>
          <w:color w:val="000000"/>
          <w:sz w:val="12"/>
        </w:rPr>
      </w:pPr>
      <w:r>
        <w:rPr>
          <w:color w:val="000000"/>
        </w:rPr>
        <w:t>Sklic: člen 22(4)(e) uredbe o skupnih določbah</w:t>
      </w:r>
    </w:p>
    <w:p w:rsidR="00A77B3E" w:rsidRDefault="004B504A">
      <w:pPr>
        <w:pStyle w:val="Naslov4"/>
        <w:spacing w:before="100" w:after="0"/>
        <w:rPr>
          <w:b w:val="0"/>
          <w:color w:val="000000"/>
          <w:sz w:val="24"/>
        </w:rPr>
      </w:pPr>
      <w:bookmarkStart w:id="20" w:name="_Toc256000081"/>
      <w:r>
        <w:rPr>
          <w:b w:val="0"/>
          <w:color w:val="000000"/>
          <w:sz w:val="24"/>
        </w:rPr>
        <w:t>Tabela 1: Kazalniki učinka</w:t>
      </w:r>
      <w:bookmarkEnd w:id="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9165"/>
        <w:gridCol w:w="1602"/>
        <w:gridCol w:w="1706"/>
        <w:gridCol w:w="1337"/>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Cilj (2029)</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 xml:space="preserve">Število udeležencev dejavnosti usposabljanja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50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kupljene opreme, vključno s številom kupljenih/posodobljenih sistemov IKT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400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oseb v postopku vračanja, ki so prejeli pomoč pri ponovnem vključevanju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220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ustvarjenih mest v centrih za 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mest v prenovljenih/obnovljenih centrih za 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120</w:t>
            </w:r>
          </w:p>
        </w:tc>
      </w:tr>
    </w:tbl>
    <w:p w:rsidR="00A77B3E" w:rsidRDefault="004B504A">
      <w:pPr>
        <w:spacing w:before="100"/>
        <w:rPr>
          <w:color w:val="000000"/>
        </w:rPr>
      </w:pPr>
      <w:r>
        <w:rPr>
          <w:color w:val="000000"/>
          <w:sz w:val="20"/>
        </w:rPr>
        <w:br w:type="page"/>
      </w:r>
      <w:r>
        <w:rPr>
          <w:color w:val="000000"/>
        </w:rPr>
        <w:t>2.1. Specifični cilj 3. Vrnitev</w:t>
      </w:r>
    </w:p>
    <w:p w:rsidR="00A77B3E" w:rsidRDefault="004B504A">
      <w:pPr>
        <w:spacing w:before="100"/>
        <w:rPr>
          <w:color w:val="000000"/>
          <w:sz w:val="0"/>
        </w:rPr>
      </w:pPr>
      <w:r>
        <w:rPr>
          <w:color w:val="000000"/>
        </w:rPr>
        <w:t>2.1.2. Kazalniki</w:t>
      </w:r>
    </w:p>
    <w:p w:rsidR="00A77B3E" w:rsidRDefault="004B504A">
      <w:pPr>
        <w:spacing w:before="100"/>
        <w:rPr>
          <w:color w:val="000000"/>
          <w:sz w:val="12"/>
        </w:rPr>
      </w:pPr>
      <w:r>
        <w:rPr>
          <w:color w:val="000000"/>
        </w:rPr>
        <w:t xml:space="preserve">Sklic: člen 22(4)(e) uredbe o skupnih </w:t>
      </w:r>
      <w:r>
        <w:rPr>
          <w:color w:val="000000"/>
        </w:rPr>
        <w:t>določbah</w:t>
      </w:r>
    </w:p>
    <w:p w:rsidR="00A77B3E" w:rsidRDefault="004B504A">
      <w:pPr>
        <w:pStyle w:val="Naslov4"/>
        <w:spacing w:before="100" w:after="0"/>
        <w:rPr>
          <w:b w:val="0"/>
          <w:color w:val="000000"/>
          <w:sz w:val="24"/>
        </w:rPr>
      </w:pPr>
      <w:bookmarkStart w:id="21" w:name="_Toc256000082"/>
      <w:r>
        <w:rPr>
          <w:b w:val="0"/>
          <w:color w:val="000000"/>
          <w:sz w:val="24"/>
        </w:rPr>
        <w:t>Tabela 2: Kazalniki rezultatov</w:t>
      </w:r>
      <w:bookmarkEnd w:id="2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D327E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Vir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Opombe</w:t>
            </w: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R.3.6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oseb v postopku vračanja, ki so se vrnili prostovoljno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80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R.3.7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oseb v postopku vračanja, ki so bili odstranjeni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10.000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R.3.8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r>
              <w:rPr>
                <w:color w:val="000000"/>
                <w:sz w:val="20"/>
              </w:rPr>
              <w:t xml:space="preserve"> oseb v postopku vračanja, za katere so se uporabile alternative pridržanju</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Interne evidence in letna poročila Centra za tujce.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rsidR="00A77B3E" w:rsidRDefault="004B504A">
      <w:pPr>
        <w:spacing w:before="100"/>
        <w:rPr>
          <w:color w:val="000000"/>
          <w:sz w:val="0"/>
        </w:rPr>
      </w:pPr>
      <w:r>
        <w:rPr>
          <w:color w:val="000000"/>
        </w:rPr>
        <w:t>2.1. Specifični cilj 3. Vrnitev</w:t>
      </w:r>
    </w:p>
    <w:p w:rsidR="00A77B3E" w:rsidRDefault="004B504A">
      <w:pPr>
        <w:pStyle w:val="Naslov3"/>
        <w:spacing w:before="100" w:after="0"/>
        <w:rPr>
          <w:rFonts w:ascii="Times New Roman" w:hAnsi="Times New Roman" w:cs="Times New Roman"/>
          <w:b w:val="0"/>
          <w:color w:val="000000"/>
          <w:sz w:val="24"/>
        </w:rPr>
      </w:pPr>
      <w:bookmarkStart w:id="22" w:name="_Toc256000083"/>
      <w:r>
        <w:rPr>
          <w:rFonts w:ascii="Times New Roman" w:hAnsi="Times New Roman" w:cs="Times New Roman"/>
          <w:b w:val="0"/>
          <w:color w:val="000000"/>
          <w:sz w:val="24"/>
        </w:rPr>
        <w:t xml:space="preserve">2.1.3. </w:t>
      </w:r>
      <w:r>
        <w:rPr>
          <w:rFonts w:ascii="Times New Roman" w:hAnsi="Times New Roman" w:cs="Times New Roman"/>
          <w:b w:val="0"/>
          <w:color w:val="000000"/>
          <w:sz w:val="24"/>
        </w:rPr>
        <w:t>Okvirna razčlenitev programskih sredstev (EU) po vrsti ukrepa</w:t>
      </w:r>
      <w:bookmarkEnd w:id="22"/>
    </w:p>
    <w:p w:rsidR="00A77B3E" w:rsidRDefault="004B504A">
      <w:pPr>
        <w:spacing w:before="100"/>
        <w:rPr>
          <w:color w:val="000000"/>
        </w:rPr>
      </w:pPr>
      <w:r>
        <w:rPr>
          <w:color w:val="000000"/>
        </w:rPr>
        <w:t>Sklic: člen 22(5) uredbe o skupnih določbah, člen 16(2) uredbe o AMIF, člen 13(12) uredbe o SNV ali člen 13(18) uredbe o IUMV</w:t>
      </w:r>
    </w:p>
    <w:p w:rsidR="00A77B3E" w:rsidRDefault="004B504A">
      <w:pPr>
        <w:pStyle w:val="Naslov4"/>
        <w:spacing w:before="100" w:after="0"/>
        <w:rPr>
          <w:b w:val="0"/>
          <w:color w:val="000000"/>
          <w:sz w:val="24"/>
        </w:rPr>
      </w:pPr>
      <w:bookmarkStart w:id="23" w:name="_Toc256000084"/>
      <w:r>
        <w:rPr>
          <w:b w:val="0"/>
          <w:color w:val="000000"/>
          <w:sz w:val="24"/>
        </w:rPr>
        <w:t>Tabela 3: Okvirna razčlenitev</w:t>
      </w:r>
      <w:bookmarkEnd w:id="2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8669"/>
        <w:gridCol w:w="3525"/>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Okvirni zne</w:t>
            </w:r>
            <w:r>
              <w:rPr>
                <w:color w:val="000000"/>
                <w:sz w:val="20"/>
              </w:rPr>
              <w:t>sek (v EUR)</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001.Alternative pridržanju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002.Pogoji za sprejem/pridržanje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6.626.296,42</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003.Postopki vračanja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1.500.000,00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004.Pomoč pri prostovoljnem vračanju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51.450,00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005.Pomoč pri reintegraciji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525.600,00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006.Operacije odstranitve/vračanja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525.000,00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007.Sistem za spremljanje prisilnega vračanja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105.000,00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008.Ranljive</w:t>
            </w:r>
            <w:r>
              <w:rPr>
                <w:color w:val="000000"/>
                <w:sz w:val="20"/>
              </w:rPr>
              <w:t xml:space="preserve"> osebe/mladoletniki brez spremstva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009.Ukrepi za odpravljanje spodbud za nedovoljene migracije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010.Operativna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4B504A">
      <w:pPr>
        <w:pStyle w:val="Naslov2"/>
        <w:spacing w:before="100" w:after="0"/>
        <w:rPr>
          <w:rFonts w:ascii="Times New Roman" w:hAnsi="Times New Roman" w:cs="Times New Roman"/>
          <w:b w:val="0"/>
          <w:i w:val="0"/>
          <w:color w:val="000000"/>
          <w:sz w:val="24"/>
        </w:rPr>
      </w:pPr>
      <w:bookmarkStart w:id="24" w:name="_Toc256000085"/>
      <w:r>
        <w:rPr>
          <w:rFonts w:ascii="Times New Roman" w:hAnsi="Times New Roman" w:cs="Times New Roman"/>
          <w:b w:val="0"/>
          <w:i w:val="0"/>
          <w:color w:val="000000"/>
          <w:sz w:val="24"/>
        </w:rPr>
        <w:t>2.1. Specifični cilj: 4. Solidarnost</w:t>
      </w:r>
      <w:bookmarkEnd w:id="24"/>
    </w:p>
    <w:p w:rsidR="00A77B3E" w:rsidRDefault="00A77B3E">
      <w:pPr>
        <w:spacing w:before="100"/>
        <w:rPr>
          <w:color w:val="000000"/>
          <w:sz w:val="0"/>
        </w:rPr>
      </w:pPr>
    </w:p>
    <w:p w:rsidR="00A77B3E" w:rsidRDefault="004B504A">
      <w:pPr>
        <w:pStyle w:val="Naslov3"/>
        <w:spacing w:before="100" w:after="0"/>
        <w:rPr>
          <w:rFonts w:ascii="Times New Roman" w:hAnsi="Times New Roman" w:cs="Times New Roman"/>
          <w:b w:val="0"/>
          <w:color w:val="000000"/>
          <w:sz w:val="24"/>
        </w:rPr>
      </w:pPr>
      <w:bookmarkStart w:id="25" w:name="_Toc256000086"/>
      <w:r>
        <w:rPr>
          <w:rFonts w:ascii="Times New Roman" w:hAnsi="Times New Roman" w:cs="Times New Roman"/>
          <w:b w:val="0"/>
          <w:color w:val="000000"/>
          <w:sz w:val="24"/>
        </w:rPr>
        <w:t xml:space="preserve">2.1.1. Opis </w:t>
      </w:r>
      <w:r>
        <w:rPr>
          <w:rFonts w:ascii="Times New Roman" w:hAnsi="Times New Roman" w:cs="Times New Roman"/>
          <w:b w:val="0"/>
          <w:color w:val="000000"/>
          <w:sz w:val="24"/>
        </w:rPr>
        <w:t>specifičnega cilja</w:t>
      </w:r>
      <w:bookmarkEnd w:id="2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D327E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B504A">
            <w:pPr>
              <w:spacing w:before="100"/>
              <w:rPr>
                <w:color w:val="000000"/>
              </w:rPr>
            </w:pPr>
            <w:r>
              <w:rPr>
                <w:color w:val="000000"/>
              </w:rPr>
              <w:t>V okviru SO4 je Slovenija vzpostavila svoje prednostne cilje na spodaj navedenih področjih. Skladno s tem se bodo izvajali ukrepi 4a, 4b iz Priloge II.</w:t>
            </w:r>
          </w:p>
          <w:p w:rsidR="00A77B3E" w:rsidRDefault="00A77B3E">
            <w:pPr>
              <w:spacing w:before="100"/>
              <w:rPr>
                <w:color w:val="000000"/>
              </w:rPr>
            </w:pPr>
          </w:p>
          <w:p w:rsidR="00A77B3E" w:rsidRDefault="004B504A">
            <w:pPr>
              <w:spacing w:before="100"/>
              <w:rPr>
                <w:color w:val="000000"/>
              </w:rPr>
            </w:pPr>
            <w:r>
              <w:rPr>
                <w:color w:val="000000"/>
              </w:rPr>
              <w:t xml:space="preserve">1) </w:t>
            </w:r>
            <w:r>
              <w:rPr>
                <w:color w:val="000000"/>
                <w:u w:val="single"/>
              </w:rPr>
              <w:t xml:space="preserve">Izvedbeni ukrep 4a: </w:t>
            </w:r>
          </w:p>
          <w:p w:rsidR="00A77B3E" w:rsidRDefault="00A77B3E">
            <w:pPr>
              <w:spacing w:before="100"/>
              <w:rPr>
                <w:color w:val="000000"/>
              </w:rPr>
            </w:pPr>
          </w:p>
          <w:p w:rsidR="00A77B3E" w:rsidRDefault="004B504A">
            <w:pPr>
              <w:spacing w:before="100"/>
              <w:rPr>
                <w:color w:val="000000"/>
              </w:rPr>
            </w:pPr>
            <w:r>
              <w:rPr>
                <w:color w:val="000000"/>
              </w:rPr>
              <w:t xml:space="preserve">Slovenija je vzpostavila zakonski okvir za okrepitev </w:t>
            </w:r>
            <w:r>
              <w:rPr>
                <w:color w:val="000000"/>
              </w:rPr>
              <w:t xml:space="preserve">solidarnosti in sodelovanja s tretjimi državami, ki se soočajo z migracijskimi tokovi in preselitvijo z ZMZ in drugimi podzakonskimi predpisi. Poleg tega lahko nudimo možnosti za nastanitev, vse oblike pomoči in integracijo posameznikov v družbo. Glede na </w:t>
            </w:r>
            <w:r>
              <w:rPr>
                <w:color w:val="000000"/>
              </w:rPr>
              <w:t>pozive o sodelovanju in nestabilno spreminjajočo se situacijo v drugih regijah pa je odločitev o sodelovanju odvisna od političnega konsenza ter odobritve.</w:t>
            </w:r>
          </w:p>
          <w:p w:rsidR="00A77B3E" w:rsidRDefault="00A77B3E">
            <w:pPr>
              <w:spacing w:before="100"/>
              <w:rPr>
                <w:color w:val="000000"/>
              </w:rPr>
            </w:pPr>
          </w:p>
          <w:p w:rsidR="00A77B3E" w:rsidRDefault="004B504A">
            <w:pPr>
              <w:spacing w:before="100"/>
              <w:rPr>
                <w:color w:val="000000"/>
              </w:rPr>
            </w:pPr>
            <w:r>
              <w:rPr>
                <w:color w:val="000000"/>
              </w:rPr>
              <w:t xml:space="preserve">2) </w:t>
            </w:r>
            <w:r>
              <w:rPr>
                <w:color w:val="000000"/>
                <w:u w:val="single"/>
              </w:rPr>
              <w:t xml:space="preserve">Izvedbeni ukrep 4b: </w:t>
            </w:r>
          </w:p>
          <w:p w:rsidR="00A77B3E" w:rsidRDefault="00A77B3E">
            <w:pPr>
              <w:spacing w:before="100"/>
              <w:rPr>
                <w:color w:val="000000"/>
              </w:rPr>
            </w:pPr>
          </w:p>
          <w:p w:rsidR="00A77B3E" w:rsidRDefault="004B504A">
            <w:pPr>
              <w:spacing w:before="100"/>
              <w:rPr>
                <w:color w:val="000000"/>
              </w:rPr>
            </w:pPr>
            <w:r>
              <w:rPr>
                <w:color w:val="000000"/>
              </w:rPr>
              <w:t xml:space="preserve">Predaje in prevzemi po dublinski uredbi: Učinkovito izvajanje Uredbe (EU) </w:t>
            </w:r>
            <w:r>
              <w:rPr>
                <w:color w:val="000000"/>
              </w:rPr>
              <w:t>604/2013 o vzpostavitvi meril in mehanizmov za določitev države članice, odgovorne za obravnavanje prošnje za azil, ki jo v eni od držav članic vloži državljan tretje države ter zagotovitev spremstva pri predaji in prevzemu tujcev.</w:t>
            </w:r>
          </w:p>
          <w:p w:rsidR="00A77B3E" w:rsidRDefault="00A77B3E">
            <w:pPr>
              <w:spacing w:before="100"/>
              <w:rPr>
                <w:color w:val="000000"/>
              </w:rPr>
            </w:pPr>
          </w:p>
          <w:p w:rsidR="00A77B3E" w:rsidRDefault="004B504A">
            <w:pPr>
              <w:spacing w:before="100"/>
              <w:rPr>
                <w:color w:val="000000"/>
              </w:rPr>
            </w:pPr>
            <w:r>
              <w:rPr>
                <w:color w:val="000000"/>
              </w:rPr>
              <w:t>Slovenija je vzpostavil</w:t>
            </w:r>
            <w:r>
              <w:rPr>
                <w:color w:val="000000"/>
              </w:rPr>
              <w:t>a zakonski okvir za okrepitev solidarnosti in delitve odgovornosti med državami članicami oz. premestitev z ZMZ in drugimi podzakonski predpisi. Poleg tega ima možnosti za nastanitev in vse oblike pomoči kot tudi integracijo v družbo. Glede na pozive o sod</w:t>
            </w:r>
            <w:r>
              <w:rPr>
                <w:color w:val="000000"/>
              </w:rPr>
              <w:t>elovanju in nestabilno spreminjajočo se situacijo v drugih regijah, pa je odločitev o sodelovanju odvisna od političnega konsenza ter odobritve.</w:t>
            </w:r>
          </w:p>
          <w:p w:rsidR="00A77B3E" w:rsidRDefault="00A77B3E">
            <w:pPr>
              <w:spacing w:before="100"/>
              <w:rPr>
                <w:color w:val="000000"/>
              </w:rPr>
            </w:pPr>
          </w:p>
        </w:tc>
      </w:tr>
    </w:tbl>
    <w:p w:rsidR="00A77B3E" w:rsidRDefault="00A77B3E">
      <w:pPr>
        <w:spacing w:before="100"/>
        <w:rPr>
          <w:color w:val="000000"/>
        </w:rPr>
        <w:sectPr w:rsidR="00A77B3E">
          <w:headerReference w:type="even" r:id="rId55"/>
          <w:headerReference w:type="default" r:id="rId56"/>
          <w:footerReference w:type="even" r:id="rId57"/>
          <w:footerReference w:type="default" r:id="rId58"/>
          <w:headerReference w:type="first" r:id="rId59"/>
          <w:footerReference w:type="first" r:id="rId60"/>
          <w:pgSz w:w="11906" w:h="16838"/>
          <w:pgMar w:top="720" w:right="936" w:bottom="864" w:left="720" w:header="0" w:footer="72" w:gutter="0"/>
          <w:cols w:space="720"/>
          <w:noEndnote/>
          <w:docGrid w:linePitch="360"/>
        </w:sectPr>
      </w:pPr>
    </w:p>
    <w:p w:rsidR="00A77B3E" w:rsidRDefault="004B504A">
      <w:pPr>
        <w:spacing w:before="100"/>
        <w:rPr>
          <w:color w:val="000000"/>
        </w:rPr>
      </w:pPr>
      <w:r>
        <w:rPr>
          <w:color w:val="000000"/>
        </w:rPr>
        <w:t>2.1. Specifični cilj 4. Solidarnost</w:t>
      </w:r>
    </w:p>
    <w:p w:rsidR="00A77B3E" w:rsidRDefault="004B504A">
      <w:pPr>
        <w:pStyle w:val="Naslov3"/>
        <w:spacing w:before="100" w:after="0"/>
        <w:rPr>
          <w:rFonts w:ascii="Times New Roman" w:hAnsi="Times New Roman" w:cs="Times New Roman"/>
          <w:b w:val="0"/>
          <w:color w:val="000000"/>
          <w:sz w:val="24"/>
        </w:rPr>
      </w:pPr>
      <w:bookmarkStart w:id="26" w:name="_Toc256000087"/>
      <w:r>
        <w:rPr>
          <w:rFonts w:ascii="Times New Roman" w:hAnsi="Times New Roman" w:cs="Times New Roman"/>
          <w:b w:val="0"/>
          <w:color w:val="000000"/>
          <w:sz w:val="24"/>
        </w:rPr>
        <w:t>2.1.2. Kazalniki</w:t>
      </w:r>
      <w:bookmarkEnd w:id="26"/>
    </w:p>
    <w:p w:rsidR="00A77B3E" w:rsidRDefault="004B504A">
      <w:pPr>
        <w:spacing w:before="100"/>
        <w:rPr>
          <w:color w:val="000000"/>
          <w:sz w:val="12"/>
        </w:rPr>
      </w:pPr>
      <w:r>
        <w:rPr>
          <w:color w:val="000000"/>
        </w:rPr>
        <w:t xml:space="preserve">Sklic: </w:t>
      </w:r>
      <w:r>
        <w:rPr>
          <w:color w:val="000000"/>
        </w:rPr>
        <w:t>člen 22(4)(e) uredbe o skupnih določbah</w:t>
      </w:r>
    </w:p>
    <w:p w:rsidR="00A77B3E" w:rsidRDefault="004B504A">
      <w:pPr>
        <w:pStyle w:val="Naslov4"/>
        <w:spacing w:before="100" w:after="0"/>
        <w:rPr>
          <w:b w:val="0"/>
          <w:color w:val="000000"/>
          <w:sz w:val="24"/>
        </w:rPr>
      </w:pPr>
      <w:bookmarkStart w:id="27" w:name="_Toc256000088"/>
      <w:r>
        <w:rPr>
          <w:b w:val="0"/>
          <w:color w:val="000000"/>
          <w:sz w:val="24"/>
        </w:rPr>
        <w:t>Tabela 1: Kazalniki učinka</w:t>
      </w:r>
      <w:bookmarkEnd w:id="2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724"/>
        <w:gridCol w:w="1978"/>
        <w:gridCol w:w="2107"/>
        <w:gridCol w:w="1651"/>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Identifikator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Kazalnik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Mejnik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Cilj (2029)</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usposobljenega osebja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 udeležencev, ki so prejeli podporo pred odhodom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število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right"/>
              <w:rPr>
                <w:color w:val="000000"/>
                <w:sz w:val="20"/>
              </w:rPr>
            </w:pPr>
            <w:r>
              <w:rPr>
                <w:color w:val="000000"/>
                <w:sz w:val="20"/>
              </w:rPr>
              <w:t>0</w:t>
            </w:r>
          </w:p>
        </w:tc>
      </w:tr>
    </w:tbl>
    <w:p w:rsidR="00A77B3E" w:rsidRDefault="004B504A">
      <w:pPr>
        <w:spacing w:before="100"/>
        <w:rPr>
          <w:color w:val="000000"/>
        </w:rPr>
      </w:pPr>
      <w:r>
        <w:rPr>
          <w:color w:val="000000"/>
          <w:sz w:val="20"/>
        </w:rPr>
        <w:br w:type="page"/>
      </w:r>
      <w:r>
        <w:rPr>
          <w:color w:val="000000"/>
        </w:rPr>
        <w:t>2.1. Specifični cilj 4. Solidarnost</w:t>
      </w:r>
    </w:p>
    <w:p w:rsidR="00A77B3E" w:rsidRDefault="004B504A">
      <w:pPr>
        <w:spacing w:before="100"/>
        <w:rPr>
          <w:color w:val="000000"/>
          <w:sz w:val="0"/>
        </w:rPr>
      </w:pPr>
      <w:r>
        <w:rPr>
          <w:color w:val="000000"/>
        </w:rPr>
        <w:t>2.1.2. Kazalniki</w:t>
      </w:r>
    </w:p>
    <w:p w:rsidR="00A77B3E" w:rsidRDefault="004B504A">
      <w:pPr>
        <w:spacing w:before="100"/>
        <w:rPr>
          <w:color w:val="000000"/>
          <w:sz w:val="12"/>
        </w:rPr>
      </w:pPr>
      <w:r>
        <w:rPr>
          <w:color w:val="000000"/>
        </w:rPr>
        <w:t>Sklic: člen 22(4)(e) uredbe o skupnih določbah</w:t>
      </w:r>
    </w:p>
    <w:p w:rsidR="00A77B3E" w:rsidRDefault="004B504A">
      <w:pPr>
        <w:pStyle w:val="Naslov4"/>
        <w:spacing w:before="100" w:after="0"/>
        <w:rPr>
          <w:b w:val="0"/>
          <w:color w:val="000000"/>
          <w:sz w:val="24"/>
        </w:rPr>
      </w:pPr>
      <w:bookmarkStart w:id="28" w:name="_Toc256000089"/>
      <w:r>
        <w:rPr>
          <w:b w:val="0"/>
          <w:color w:val="000000"/>
          <w:sz w:val="24"/>
        </w:rPr>
        <w:t>Tabela 2: Kazalniki rezultatov</w:t>
      </w:r>
      <w:bookmarkEnd w:id="2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D327E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Identifikator</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Kazalnik</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 za izhodišče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Referenčna leta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Cilj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Merska enota za cilj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Vir</w:t>
            </w:r>
            <w:r>
              <w:rPr>
                <w:color w:val="000000"/>
                <w:sz w:val="20"/>
              </w:rPr>
              <w:t xml:space="preserve"> podatkov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rPr>
                <w:color w:val="000000"/>
                <w:sz w:val="20"/>
              </w:rPr>
            </w:pPr>
            <w:r>
              <w:rPr>
                <w:color w:val="000000"/>
                <w:sz w:val="20"/>
              </w:rPr>
              <w:t>Opombe</w:t>
            </w: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R.4.3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prosilcev za mednarodno zaščito in upravičencev do nje, premeščenih iz ene države članice v drugo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Evidence MNZ, azilni register in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R.4.4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preseljenih oseb</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Evidence MNZ, azilni register in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D327E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R.4.5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 oseb, sprejetih na podlagi programov humanitarnega sprejema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število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Evidence MNZ, azilni register in evidence UOIM.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864" w:left="936" w:header="288" w:footer="72" w:gutter="0"/>
          <w:cols w:space="720"/>
          <w:noEndnote/>
          <w:docGrid w:linePitch="360"/>
        </w:sectPr>
      </w:pPr>
    </w:p>
    <w:p w:rsidR="00A77B3E" w:rsidRDefault="004B504A">
      <w:pPr>
        <w:spacing w:before="100"/>
        <w:rPr>
          <w:color w:val="000000"/>
          <w:sz w:val="0"/>
        </w:rPr>
      </w:pPr>
      <w:r>
        <w:rPr>
          <w:color w:val="000000"/>
        </w:rPr>
        <w:t>2.1. Specifični cilj 4. Solidarnost</w:t>
      </w:r>
    </w:p>
    <w:p w:rsidR="00A77B3E" w:rsidRDefault="004B504A">
      <w:pPr>
        <w:pStyle w:val="Naslov3"/>
        <w:spacing w:before="100" w:after="0"/>
        <w:rPr>
          <w:rFonts w:ascii="Times New Roman" w:hAnsi="Times New Roman" w:cs="Times New Roman"/>
          <w:b w:val="0"/>
          <w:color w:val="000000"/>
          <w:sz w:val="24"/>
        </w:rPr>
      </w:pPr>
      <w:bookmarkStart w:id="29" w:name="_Toc256000090"/>
      <w:r>
        <w:rPr>
          <w:rFonts w:ascii="Times New Roman" w:hAnsi="Times New Roman" w:cs="Times New Roman"/>
          <w:b w:val="0"/>
          <w:color w:val="000000"/>
          <w:sz w:val="24"/>
        </w:rPr>
        <w:t>2.1.3. Okvirna razčlenitev programskih sredstev (EU) po vrsti ukrepa</w:t>
      </w:r>
      <w:bookmarkEnd w:id="29"/>
    </w:p>
    <w:p w:rsidR="00A77B3E" w:rsidRDefault="004B504A">
      <w:pPr>
        <w:spacing w:before="100"/>
        <w:rPr>
          <w:color w:val="000000"/>
        </w:rPr>
      </w:pPr>
      <w:r>
        <w:rPr>
          <w:color w:val="000000"/>
        </w:rPr>
        <w:t xml:space="preserve">Sklic: člen 22(5) uredbe o skupnih določbah, člen 16(2) uredbe o AMIF, člen 13(12) uredbe o SNV ali člen 13(18) </w:t>
      </w:r>
      <w:r>
        <w:rPr>
          <w:color w:val="000000"/>
        </w:rPr>
        <w:t>uredbe o IUMV</w:t>
      </w:r>
    </w:p>
    <w:p w:rsidR="00A77B3E" w:rsidRDefault="004B504A">
      <w:pPr>
        <w:pStyle w:val="Naslov4"/>
        <w:spacing w:before="100" w:after="0"/>
        <w:rPr>
          <w:b w:val="0"/>
          <w:color w:val="000000"/>
          <w:sz w:val="24"/>
        </w:rPr>
      </w:pPr>
      <w:bookmarkStart w:id="30" w:name="_Toc256000091"/>
      <w:r>
        <w:rPr>
          <w:b w:val="0"/>
          <w:color w:val="000000"/>
          <w:sz w:val="24"/>
        </w:rPr>
        <w:t>Tabela 3: Okvirna razčlenitev</w:t>
      </w:r>
      <w:bookmarkEnd w:id="3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9504"/>
        <w:gridCol w:w="3081"/>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Okvirni znesek (v EUR)</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001.Premestitev v drugo državo članico (premestitev)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002.Podpora države članice drugi državi članici, vključno </w:t>
            </w:r>
            <w:r>
              <w:rPr>
                <w:color w:val="000000"/>
                <w:sz w:val="20"/>
              </w:rPr>
              <w:t>s podporo za EASO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003.Preselitev (člen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004.Humanitarni sprejem (člen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005.Podpora v smislu sprejemne infrastrukture drugi državi članici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006.Operativna podpora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4B504A">
      <w:pPr>
        <w:pStyle w:val="Naslov2"/>
        <w:spacing w:before="100" w:after="0"/>
        <w:rPr>
          <w:rFonts w:ascii="Times New Roman" w:hAnsi="Times New Roman" w:cs="Times New Roman"/>
          <w:b w:val="0"/>
          <w:i w:val="0"/>
          <w:color w:val="000000"/>
          <w:sz w:val="24"/>
        </w:rPr>
      </w:pPr>
      <w:bookmarkStart w:id="31" w:name="_Toc256000092"/>
      <w:r>
        <w:rPr>
          <w:rFonts w:ascii="Times New Roman" w:hAnsi="Times New Roman" w:cs="Times New Roman"/>
          <w:b w:val="0"/>
          <w:i w:val="0"/>
          <w:color w:val="000000"/>
          <w:sz w:val="24"/>
        </w:rPr>
        <w:t>2.2. Tehnična pomoč: TA.36(5). Tehnična pomoč – pavšalna stopnja(člen 36(5) uredbe o skupnih določbah)</w:t>
      </w:r>
      <w:bookmarkEnd w:id="31"/>
    </w:p>
    <w:p w:rsidR="00A77B3E" w:rsidRDefault="00A77B3E">
      <w:pPr>
        <w:spacing w:before="100"/>
        <w:rPr>
          <w:color w:val="000000"/>
          <w:sz w:val="0"/>
        </w:rPr>
      </w:pPr>
    </w:p>
    <w:p w:rsidR="00A77B3E" w:rsidRDefault="004B504A">
      <w:pPr>
        <w:spacing w:before="100"/>
        <w:rPr>
          <w:color w:val="000000"/>
          <w:sz w:val="0"/>
        </w:rPr>
      </w:pPr>
      <w:r>
        <w:rPr>
          <w:color w:val="000000"/>
        </w:rPr>
        <w:t>Sklic: člen 22(3)(f), člen 36(5) ter člena 37 in 95 uredbe o skupnih določbah</w:t>
      </w:r>
    </w:p>
    <w:p w:rsidR="00A77B3E" w:rsidRDefault="004B504A">
      <w:pPr>
        <w:pStyle w:val="Naslov3"/>
        <w:spacing w:before="100" w:after="0"/>
        <w:rPr>
          <w:rFonts w:ascii="Times New Roman" w:hAnsi="Times New Roman" w:cs="Times New Roman"/>
          <w:b w:val="0"/>
          <w:color w:val="000000"/>
          <w:sz w:val="24"/>
        </w:rPr>
      </w:pPr>
      <w:bookmarkStart w:id="32" w:name="_Toc256000093"/>
      <w:r>
        <w:rPr>
          <w:rFonts w:ascii="Times New Roman" w:hAnsi="Times New Roman" w:cs="Times New Roman"/>
          <w:b w:val="0"/>
          <w:color w:val="000000"/>
          <w:sz w:val="24"/>
        </w:rPr>
        <w:t>2.2.1. Opis</w:t>
      </w:r>
      <w:bookmarkEnd w:id="3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D327E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4B504A">
            <w:pPr>
              <w:spacing w:before="100"/>
              <w:rPr>
                <w:color w:val="000000"/>
              </w:rPr>
            </w:pPr>
            <w:r>
              <w:rPr>
                <w:color w:val="000000"/>
              </w:rPr>
              <w:t>Sredstva tehnične pomoči (TP) bodo v večini namenjena za krepitev zmogljivosti (tj. plače osebja, izobraževanja in usposabljanja itd.) v okviru organa upravljanja tj. MNZ, Služba za evropska sredstva, Projektna enota za sklade notranje varnosti in migracij</w:t>
            </w:r>
            <w:r>
              <w:rPr>
                <w:color w:val="000000"/>
              </w:rPr>
              <w:t>e, ki se bo skladno s povečanim obsegom dodeljenih sredstev in posledično povečanim številom operacij okrepila. Sredstva TP bodo namenjena tudi za delovanje revizijskega organa tj. Ministrstva za finance, Urada za nadzor proračuna ter dveh posredniških tel</w:t>
            </w:r>
            <w:r>
              <w:rPr>
                <w:color w:val="000000"/>
              </w:rPr>
              <w:t>es. To sta Ministrstvo za finance, Sektor za upravljanje s sredstvi EU/CA za izvajanje finančnih transakcij med EU in nacionalnim proračunom ter posredniško telo za operacije, ki se izvajajo na podlagi javnih razpisov. Načrtovani stroški so vezani na stroš</w:t>
            </w:r>
            <w:r>
              <w:rPr>
                <w:color w:val="000000"/>
              </w:rPr>
              <w:t>ki osebja, usposabljanj in tekoči stroški delovanja v vseh fazah programiranja (priprava, upravljanje in nadzor, spremljanje in vrednotenje).</w:t>
            </w:r>
          </w:p>
          <w:p w:rsidR="00A77B3E" w:rsidRDefault="00A77B3E">
            <w:pPr>
              <w:spacing w:before="100"/>
              <w:rPr>
                <w:color w:val="000000"/>
              </w:rPr>
            </w:pPr>
          </w:p>
          <w:p w:rsidR="00A77B3E" w:rsidRDefault="004B504A">
            <w:pPr>
              <w:spacing w:before="100"/>
              <w:rPr>
                <w:color w:val="000000"/>
              </w:rPr>
            </w:pPr>
            <w:r>
              <w:rPr>
                <w:color w:val="000000"/>
              </w:rPr>
              <w:t xml:space="preserve">Del sredstev bo namenjenih za postavitev, nadgradnjo in vzdrževanje informacijskega sistema MIGRA III, ki je </w:t>
            </w:r>
            <w:r>
              <w:rPr>
                <w:color w:val="000000"/>
              </w:rPr>
              <w:t>namenjen upravljanju in nadzoru EU sredstev skladov s področja notranje varnosti in migracij. Uporablja se za načrtovanje, izvajanje, spremljanje operacij, tako z vsebinskega kot tudi finančnega vidika.</w:t>
            </w:r>
          </w:p>
          <w:p w:rsidR="00A77B3E" w:rsidRDefault="00A77B3E">
            <w:pPr>
              <w:spacing w:before="100"/>
              <w:rPr>
                <w:color w:val="000000"/>
              </w:rPr>
            </w:pPr>
          </w:p>
          <w:p w:rsidR="00A77B3E" w:rsidRDefault="004B504A">
            <w:pPr>
              <w:spacing w:before="100"/>
              <w:rPr>
                <w:color w:val="000000"/>
              </w:rPr>
            </w:pPr>
            <w:r>
              <w:rPr>
                <w:color w:val="000000"/>
              </w:rPr>
              <w:t>Preko nje bo potekala tudi izmenjava podatkov z apli</w:t>
            </w:r>
            <w:r>
              <w:rPr>
                <w:color w:val="000000"/>
              </w:rPr>
              <w:t>kacijo SFC21 in bo osnova za pripravo vseh poročil. Dostop bodo imeli tako upravičenci kot tudi drugi organi v sistemu upravljanja in nadzora.</w:t>
            </w:r>
          </w:p>
          <w:p w:rsidR="00A77B3E" w:rsidRDefault="00A77B3E">
            <w:pPr>
              <w:spacing w:before="100"/>
              <w:rPr>
                <w:color w:val="000000"/>
              </w:rPr>
            </w:pPr>
          </w:p>
          <w:p w:rsidR="00A77B3E" w:rsidRDefault="004B504A">
            <w:pPr>
              <w:spacing w:before="100"/>
              <w:rPr>
                <w:color w:val="000000"/>
              </w:rPr>
            </w:pPr>
            <w:r>
              <w:rPr>
                <w:color w:val="000000"/>
              </w:rPr>
              <w:t>Manjši del sredstev pa bo namenjen področju obveščanja in objavljanja ter študijam in evalvacijam.</w:t>
            </w:r>
          </w:p>
          <w:p w:rsidR="00A77B3E" w:rsidRDefault="00A77B3E">
            <w:pPr>
              <w:spacing w:before="100"/>
              <w:rPr>
                <w:color w:val="000000"/>
              </w:rPr>
            </w:pPr>
          </w:p>
        </w:tc>
      </w:tr>
    </w:tbl>
    <w:p w:rsidR="00A77B3E" w:rsidRDefault="00A77B3E">
      <w:pPr>
        <w:spacing w:before="100"/>
        <w:rPr>
          <w:color w:val="000000"/>
        </w:rPr>
        <w:sectPr w:rsidR="00A77B3E">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rsidR="00A77B3E" w:rsidRDefault="004B504A">
      <w:pPr>
        <w:spacing w:before="100"/>
        <w:rPr>
          <w:color w:val="000000"/>
          <w:sz w:val="0"/>
        </w:rPr>
      </w:pPr>
      <w:r>
        <w:rPr>
          <w:color w:val="000000"/>
        </w:rPr>
        <w:t>2.2. Tehnična pomoč TA.36(5). Tehnična pomoč – pavšalna stopnja(člen 36(5) uredbe o skupnih določbah)</w:t>
      </w:r>
    </w:p>
    <w:p w:rsidR="00A77B3E" w:rsidRDefault="004B504A">
      <w:pPr>
        <w:pStyle w:val="Naslov3"/>
        <w:spacing w:before="100" w:after="0"/>
        <w:rPr>
          <w:rFonts w:ascii="Times New Roman" w:hAnsi="Times New Roman" w:cs="Times New Roman"/>
          <w:b w:val="0"/>
          <w:color w:val="000000"/>
          <w:sz w:val="24"/>
        </w:rPr>
      </w:pPr>
      <w:bookmarkStart w:id="33" w:name="_Toc256000094"/>
      <w:r>
        <w:rPr>
          <w:rFonts w:ascii="Times New Roman" w:hAnsi="Times New Roman" w:cs="Times New Roman"/>
          <w:b w:val="0"/>
          <w:color w:val="000000"/>
          <w:sz w:val="24"/>
        </w:rPr>
        <w:t>2.2.2. Okvirna razčlenitev tehnične pomoči v skladu s členom 37 uredbe o skupnih določbah</w:t>
      </w:r>
      <w:bookmarkEnd w:id="33"/>
    </w:p>
    <w:p w:rsidR="00A77B3E" w:rsidRDefault="004B504A">
      <w:pPr>
        <w:pStyle w:val="Naslov4"/>
        <w:spacing w:before="100" w:after="0"/>
        <w:rPr>
          <w:b w:val="0"/>
          <w:color w:val="000000"/>
          <w:sz w:val="24"/>
        </w:rPr>
      </w:pPr>
      <w:bookmarkStart w:id="34" w:name="_Toc256000095"/>
      <w:r>
        <w:rPr>
          <w:b w:val="0"/>
          <w:color w:val="000000"/>
          <w:sz w:val="24"/>
        </w:rPr>
        <w:t xml:space="preserve">Tabela 4: Okvirna </w:t>
      </w:r>
      <w:r>
        <w:rPr>
          <w:b w:val="0"/>
          <w:color w:val="000000"/>
          <w:sz w:val="24"/>
        </w:rPr>
        <w:t>razčlenitev</w:t>
      </w:r>
      <w:bookmarkEnd w:id="3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5238"/>
        <w:gridCol w:w="2728"/>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Vrsta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Oznaka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Okvirni znesek (v EUR)</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001.Informacijske in komunikacijske dejavnosti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125.000,00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002.Priprava, izvajanje, spremljanje in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2.146.504,58</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003.Ocenjevanje in študije, zbiranje podatkov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250.000,00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Področje intervencije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004.Krepitev zmogljivosti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20"/>
              </w:rPr>
            </w:pPr>
            <w:r>
              <w:rPr>
                <w:color w:val="000000"/>
                <w:sz w:val="20"/>
              </w:rPr>
              <w:t>0,00</w:t>
            </w:r>
          </w:p>
        </w:tc>
      </w:tr>
    </w:tbl>
    <w:p w:rsidR="00A77B3E" w:rsidRDefault="00A77B3E">
      <w:pPr>
        <w:spacing w:before="100"/>
        <w:rPr>
          <w:color w:val="000000"/>
          <w:sz w:val="20"/>
        </w:rPr>
        <w:sectPr w:rsidR="00A77B3E">
          <w:pgSz w:w="11906" w:h="16838"/>
          <w:pgMar w:top="720" w:right="936" w:bottom="864" w:left="720" w:header="0" w:footer="72" w:gutter="0"/>
          <w:cols w:space="720"/>
          <w:noEndnote/>
          <w:docGrid w:linePitch="360"/>
        </w:sectPr>
      </w:pPr>
    </w:p>
    <w:p w:rsidR="00A77B3E" w:rsidRDefault="004B504A">
      <w:pPr>
        <w:pStyle w:val="Naslov1"/>
        <w:spacing w:before="100" w:after="0"/>
        <w:rPr>
          <w:rFonts w:ascii="Times New Roman" w:hAnsi="Times New Roman" w:cs="Times New Roman"/>
          <w:b w:val="0"/>
          <w:color w:val="000000"/>
          <w:sz w:val="24"/>
        </w:rPr>
      </w:pPr>
      <w:bookmarkStart w:id="35" w:name="_Toc256000096"/>
      <w:r>
        <w:rPr>
          <w:rFonts w:ascii="Times New Roman" w:hAnsi="Times New Roman" w:cs="Times New Roman"/>
          <w:b w:val="0"/>
          <w:color w:val="000000"/>
          <w:sz w:val="24"/>
        </w:rPr>
        <w:t>3. Načrt financiranja</w:t>
      </w:r>
      <w:bookmarkEnd w:id="35"/>
    </w:p>
    <w:p w:rsidR="00A77B3E" w:rsidRDefault="004B504A">
      <w:pPr>
        <w:spacing w:before="100"/>
        <w:rPr>
          <w:color w:val="000000"/>
          <w:sz w:val="12"/>
        </w:rPr>
      </w:pPr>
      <w:r>
        <w:rPr>
          <w:color w:val="000000"/>
        </w:rPr>
        <w:t>Sklic: člen 22(3)(g) uredbe o skupnih določbah</w:t>
      </w:r>
    </w:p>
    <w:p w:rsidR="00A77B3E" w:rsidRDefault="004B504A">
      <w:pPr>
        <w:pStyle w:val="Naslov2"/>
        <w:spacing w:before="100" w:after="0"/>
        <w:rPr>
          <w:rFonts w:ascii="Times New Roman" w:hAnsi="Times New Roman" w:cs="Times New Roman"/>
          <w:b w:val="0"/>
          <w:i w:val="0"/>
          <w:color w:val="000000"/>
          <w:sz w:val="24"/>
        </w:rPr>
      </w:pPr>
      <w:bookmarkStart w:id="36" w:name="_Toc256000097"/>
      <w:r>
        <w:rPr>
          <w:rFonts w:ascii="Times New Roman" w:hAnsi="Times New Roman" w:cs="Times New Roman"/>
          <w:b w:val="0"/>
          <w:i w:val="0"/>
          <w:color w:val="000000"/>
          <w:sz w:val="24"/>
        </w:rPr>
        <w:t>3.1. Finančna sredstva po letih</w:t>
      </w:r>
      <w:bookmarkEnd w:id="36"/>
    </w:p>
    <w:p w:rsidR="00A77B3E" w:rsidRDefault="004B504A">
      <w:pPr>
        <w:pStyle w:val="Naslov4"/>
        <w:spacing w:before="100" w:after="0"/>
        <w:rPr>
          <w:b w:val="0"/>
          <w:color w:val="000000"/>
          <w:sz w:val="24"/>
        </w:rPr>
      </w:pPr>
      <w:bookmarkStart w:id="37" w:name="_Toc256000098"/>
      <w:r>
        <w:rPr>
          <w:b w:val="0"/>
          <w:color w:val="000000"/>
          <w:sz w:val="24"/>
        </w:rPr>
        <w:t xml:space="preserve">Tabela 5: Finančna </w:t>
      </w:r>
      <w:r>
        <w:rPr>
          <w:b w:val="0"/>
          <w:color w:val="000000"/>
          <w:sz w:val="24"/>
        </w:rPr>
        <w:t>sredstva po letih</w:t>
      </w:r>
      <w:bookmarkEnd w:id="37"/>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667"/>
        <w:gridCol w:w="1454"/>
        <w:gridCol w:w="1454"/>
        <w:gridCol w:w="1454"/>
        <w:gridCol w:w="1454"/>
        <w:gridCol w:w="1454"/>
        <w:gridCol w:w="1454"/>
        <w:gridCol w:w="1575"/>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Vrsta dodelitve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Skupaj</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Začetna dodelitev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5.863.918,00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8.261.547,00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8.271.726,00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8.310.519,00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7.605.379,00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6.233.492,00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44.546.581,00</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Vmesni pregled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Tematski instrument – delovni program</w:t>
            </w:r>
            <w:r>
              <w:rPr>
                <w:color w:val="000000"/>
                <w:sz w:val="16"/>
              </w:rPr>
              <w:t xml:space="preserve"> 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Tematski instrument – delovni program 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Tematski instrument – delovni program 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Premestitev (v)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Premstitev (iz)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5.863.918,00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8.261.547,00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8.271.726,00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8.310.519,00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7.605.379,00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6.233.492,00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44.546.581,00</w:t>
            </w:r>
          </w:p>
        </w:tc>
      </w:tr>
    </w:tbl>
    <w:p w:rsidR="00A77B3E" w:rsidRDefault="004B504A">
      <w:pPr>
        <w:spacing w:before="100"/>
        <w:rPr>
          <w:color w:val="000000"/>
        </w:rPr>
      </w:pPr>
      <w:r>
        <w:rPr>
          <w:color w:val="000000"/>
          <w:sz w:val="16"/>
        </w:rPr>
        <w:br w:type="page"/>
      </w:r>
    </w:p>
    <w:p w:rsidR="00A77B3E" w:rsidRDefault="004B504A">
      <w:pPr>
        <w:pStyle w:val="Naslov2"/>
        <w:spacing w:before="100" w:after="0"/>
        <w:rPr>
          <w:rFonts w:ascii="Times New Roman" w:hAnsi="Times New Roman" w:cs="Times New Roman"/>
          <w:b w:val="0"/>
          <w:i w:val="0"/>
          <w:color w:val="000000"/>
          <w:sz w:val="24"/>
        </w:rPr>
      </w:pPr>
      <w:bookmarkStart w:id="38" w:name="_Toc256000099"/>
      <w:r>
        <w:rPr>
          <w:rFonts w:ascii="Times New Roman" w:hAnsi="Times New Roman" w:cs="Times New Roman"/>
          <w:b w:val="0"/>
          <w:i w:val="0"/>
          <w:color w:val="000000"/>
          <w:sz w:val="24"/>
        </w:rPr>
        <w:t>3.2. Skupna dodelitev finančnih sredstev</w:t>
      </w:r>
      <w:bookmarkEnd w:id="38"/>
    </w:p>
    <w:p w:rsidR="00A77B3E" w:rsidRDefault="004B504A">
      <w:pPr>
        <w:pStyle w:val="Naslov4"/>
        <w:spacing w:before="100" w:after="0"/>
        <w:rPr>
          <w:b w:val="0"/>
          <w:color w:val="000000"/>
          <w:sz w:val="24"/>
        </w:rPr>
      </w:pPr>
      <w:bookmarkStart w:id="39" w:name="_Toc256000100"/>
      <w:r>
        <w:rPr>
          <w:b w:val="0"/>
          <w:color w:val="000000"/>
          <w:sz w:val="24"/>
        </w:rPr>
        <w:t>Tabela 6: Skupna dodelitev finančnih sredstev po skladih in nacionalni prispevek</w:t>
      </w:r>
      <w:bookmarkEnd w:id="39"/>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531"/>
        <w:gridCol w:w="1530"/>
        <w:gridCol w:w="1530"/>
        <w:gridCol w:w="1530"/>
        <w:gridCol w:w="1530"/>
        <w:gridCol w:w="1530"/>
        <w:gridCol w:w="1530"/>
        <w:gridCol w:w="1530"/>
      </w:tblGrid>
      <w:tr w:rsidR="00D327E2">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Specifični cilji (SC)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Vrsta ukrepa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Osnova za izračun podpore Unije (skupne ali javne)</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Prispevek Unije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Nacionalni prispevek (b) = (c) + (d)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Okvirna razčlenitev nacionalnega prispevka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Skupaj (e) = (a) + (b)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Stopnja sofinanciranja (f) = (a) / (e)</w:t>
            </w:r>
          </w:p>
        </w:tc>
      </w:tr>
      <w:tr w:rsidR="00D327E2">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Javno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6"/>
              </w:rPr>
            </w:pPr>
            <w:r>
              <w:rPr>
                <w:color w:val="000000"/>
                <w:sz w:val="16"/>
              </w:rPr>
              <w:t>Zasebno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8.459.230,00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2.819.743,34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2.819.743,34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11.278.973,34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74,9999999557%</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7.770.000,00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863.333,34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863.333,34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8.633.333,34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89,9999999305%</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Operativna podpora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1.530.000,00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1.530.000,00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100,0000000000%</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 Skupni evropski azilni sistem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17.759.230,00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3.683.076,68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3.683.076,68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21.442.306,68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82,8233187084%</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12.088.500,00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4.029.500,00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4.029.500,00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16.118.000,00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75,0000000000%</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2.144.000,00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238.222,23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238.222,23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2.382.222,23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89,9999997062%</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Operativna podpora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100,0000000000%</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 Zakonite migracije in vključevanje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14.932.500,00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4.267.722,23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4.267.722,23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19.200.222,23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77,7725373234%</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8.756.296,42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2.918.765,48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2.918.765,48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11.675.061,90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74,9999999572%</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577.050,00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64.116,67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64.116,67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641.166,67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89,9999995321%</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 Vrnitev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9.333.346,42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2.982.882,15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2.982.882,15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12.316.228,57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75,7808802179%</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Redni ukrepi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Ukrepi iz Priloge IV</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 Solidarnost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Tehnična pomoč – pavšalna stopnja(člen 36(5) uredbe o skupnih določbah)</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2.521.504,58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2.521.504,58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100,0000000000%</w:t>
            </w:r>
          </w:p>
        </w:tc>
      </w:tr>
      <w:tr w:rsidR="00D327E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16"/>
              </w:rPr>
            </w:pPr>
            <w:r>
              <w:rPr>
                <w:color w:val="000000"/>
                <w:sz w:val="16"/>
              </w:rPr>
              <w:t>Skupaj</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44.546.581,00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10.933.681,06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10.933.681,06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55.480.262,06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right"/>
              <w:rPr>
                <w:color w:val="000000"/>
                <w:sz w:val="16"/>
              </w:rPr>
            </w:pPr>
            <w:r>
              <w:rPr>
                <w:color w:val="000000"/>
                <w:sz w:val="16"/>
              </w:rPr>
              <w:t>80,2926650776%</w:t>
            </w:r>
          </w:p>
        </w:tc>
      </w:tr>
    </w:tbl>
    <w:p w:rsidR="00A77B3E" w:rsidRDefault="004B504A">
      <w:pPr>
        <w:spacing w:before="100"/>
        <w:rPr>
          <w:color w:val="000000"/>
        </w:rPr>
      </w:pPr>
      <w:r>
        <w:rPr>
          <w:color w:val="000000"/>
          <w:sz w:val="16"/>
        </w:rPr>
        <w:br w:type="page"/>
      </w:r>
    </w:p>
    <w:p w:rsidR="00A77B3E" w:rsidRDefault="004B504A">
      <w:pPr>
        <w:pStyle w:val="Naslov2"/>
        <w:spacing w:before="100" w:after="0"/>
        <w:rPr>
          <w:rFonts w:ascii="Times New Roman" w:hAnsi="Times New Roman" w:cs="Times New Roman"/>
          <w:b w:val="0"/>
          <w:i w:val="0"/>
          <w:color w:val="000000"/>
          <w:sz w:val="24"/>
        </w:rPr>
      </w:pPr>
      <w:bookmarkStart w:id="40" w:name="_Toc256000101"/>
      <w:r>
        <w:rPr>
          <w:rFonts w:ascii="Times New Roman" w:hAnsi="Times New Roman" w:cs="Times New Roman"/>
          <w:b w:val="0"/>
          <w:i w:val="0"/>
          <w:color w:val="000000"/>
          <w:sz w:val="24"/>
        </w:rPr>
        <w:t>3.3. Prerazporeditve</w:t>
      </w:r>
      <w:bookmarkEnd w:id="40"/>
    </w:p>
    <w:p w:rsidR="00A77B3E" w:rsidRDefault="004B504A">
      <w:pPr>
        <w:pStyle w:val="Naslov3"/>
        <w:spacing w:before="100" w:after="0"/>
        <w:rPr>
          <w:rFonts w:ascii="Times New Roman" w:hAnsi="Times New Roman" w:cs="Times New Roman"/>
          <w:b w:val="0"/>
          <w:color w:val="000000"/>
          <w:sz w:val="0"/>
        </w:rPr>
      </w:pPr>
      <w:bookmarkStart w:id="41" w:name="_Toc256000102"/>
      <w:r>
        <w:rPr>
          <w:rFonts w:ascii="Times New Roman" w:hAnsi="Times New Roman" w:cs="Times New Roman"/>
          <w:b w:val="0"/>
          <w:color w:val="000000"/>
          <w:sz w:val="24"/>
        </w:rPr>
        <w:t xml:space="preserve">Tabela 7: Prerazporeditve </w:t>
      </w:r>
      <w:r>
        <w:rPr>
          <w:rFonts w:ascii="Times New Roman" w:hAnsi="Times New Roman" w:cs="Times New Roman"/>
          <w:b w:val="0"/>
          <w:color w:val="000000"/>
          <w:sz w:val="24"/>
        </w:rPr>
        <w:t>med skladi z deljenim upravljanjem</w:t>
      </w:r>
      <w:r>
        <w:rPr>
          <w:rFonts w:ascii="Times New Roman" w:hAnsi="Times New Roman" w:cs="Times New Roman"/>
          <w:b w:val="0"/>
          <w:color w:val="000000"/>
          <w:sz w:val="24"/>
          <w:vertAlign w:val="superscript"/>
        </w:rPr>
        <w:t>1</w:t>
      </w:r>
      <w:bookmarkEnd w:id="41"/>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101"/>
        <w:gridCol w:w="1392"/>
        <w:gridCol w:w="1321"/>
        <w:gridCol w:w="1226"/>
        <w:gridCol w:w="3164"/>
        <w:gridCol w:w="1272"/>
        <w:gridCol w:w="1442"/>
      </w:tblGrid>
      <w:tr w:rsidR="00D327E2">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Prerazporeditveni sklad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Sklad prejemnik</w:t>
            </w:r>
          </w:p>
        </w:tc>
      </w:tr>
      <w:tr w:rsidR="00D327E2">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SNV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IUMV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ESRR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ESS+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Kohezijski sklad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ESPR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Skupaj</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r>
    </w:tbl>
    <w:p w:rsidR="00A77B3E" w:rsidRDefault="004B504A">
      <w:pPr>
        <w:spacing w:before="100"/>
        <w:rPr>
          <w:color w:val="000000"/>
        </w:rPr>
      </w:pPr>
      <w:r>
        <w:rPr>
          <w:color w:val="000000"/>
          <w:vertAlign w:val="superscript"/>
        </w:rPr>
        <w:t>1</w:t>
      </w:r>
      <w:r>
        <w:rPr>
          <w:color w:val="000000"/>
        </w:rPr>
        <w:t>Kumulativni zneski za vse prerazporeditve v programskem obdobju</w:t>
      </w:r>
    </w:p>
    <w:p w:rsidR="00A77B3E" w:rsidRDefault="004B504A">
      <w:pPr>
        <w:pStyle w:val="Naslov3"/>
        <w:spacing w:before="100" w:after="0"/>
        <w:rPr>
          <w:rFonts w:ascii="Times New Roman" w:hAnsi="Times New Roman" w:cs="Times New Roman"/>
          <w:b w:val="0"/>
          <w:color w:val="000000"/>
          <w:sz w:val="0"/>
        </w:rPr>
      </w:pPr>
      <w:r>
        <w:rPr>
          <w:rFonts w:ascii="Times New Roman" w:hAnsi="Times New Roman" w:cs="Times New Roman"/>
          <w:b w:val="0"/>
          <w:color w:val="000000"/>
          <w:sz w:val="24"/>
        </w:rPr>
        <w:br w:type="page"/>
      </w:r>
      <w:bookmarkStart w:id="42" w:name="_Toc256000103"/>
      <w:r>
        <w:rPr>
          <w:rFonts w:ascii="Times New Roman" w:hAnsi="Times New Roman" w:cs="Times New Roman"/>
          <w:b w:val="0"/>
          <w:color w:val="000000"/>
          <w:sz w:val="24"/>
        </w:rPr>
        <w:t xml:space="preserve">Tabela 8: Prerazporeditve v instrumente v okviru </w:t>
      </w:r>
      <w:r>
        <w:rPr>
          <w:rFonts w:ascii="Times New Roman" w:hAnsi="Times New Roman" w:cs="Times New Roman"/>
          <w:b w:val="0"/>
          <w:color w:val="000000"/>
          <w:sz w:val="24"/>
        </w:rPr>
        <w:t>neposrednega ali posrednega upravljanja</w:t>
      </w:r>
      <w:r>
        <w:rPr>
          <w:rFonts w:ascii="Times New Roman" w:hAnsi="Times New Roman" w:cs="Times New Roman"/>
          <w:b w:val="0"/>
          <w:color w:val="000000"/>
          <w:sz w:val="24"/>
          <w:vertAlign w:val="superscript"/>
        </w:rPr>
        <w:t>1</w:t>
      </w:r>
      <w:bookmarkEnd w:id="42"/>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10286"/>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rPr>
            </w:pPr>
            <w:r>
              <w:rPr>
                <w:color w:val="000000"/>
              </w:rPr>
              <w:t>Znesek prerazporeditve</w:t>
            </w:r>
          </w:p>
        </w:tc>
      </w:tr>
    </w:tbl>
    <w:p w:rsidR="00A77B3E" w:rsidRDefault="004B504A">
      <w:pPr>
        <w:spacing w:before="100"/>
        <w:rPr>
          <w:color w:val="000000"/>
        </w:rPr>
        <w:sectPr w:rsidR="00A77B3E">
          <w:headerReference w:type="even" r:id="rId73"/>
          <w:headerReference w:type="default" r:id="rId74"/>
          <w:footerReference w:type="even" r:id="rId75"/>
          <w:footerReference w:type="default" r:id="rId76"/>
          <w:headerReference w:type="first" r:id="rId77"/>
          <w:footerReference w:type="first" r:id="rId78"/>
          <w:pgSz w:w="16838" w:h="11906" w:orient="landscape"/>
          <w:pgMar w:top="720" w:right="720" w:bottom="864" w:left="936" w:header="288" w:footer="72" w:gutter="0"/>
          <w:cols w:space="720"/>
          <w:noEndnote/>
          <w:docGrid w:linePitch="360"/>
        </w:sectPr>
      </w:pPr>
      <w:r>
        <w:rPr>
          <w:color w:val="000000"/>
          <w:vertAlign w:val="superscript"/>
        </w:rPr>
        <w:t>1</w:t>
      </w:r>
      <w:r>
        <w:rPr>
          <w:color w:val="000000"/>
        </w:rPr>
        <w:t>Kumulativni zneski za vse prerazporeditve v programskem obdobju</w:t>
      </w:r>
    </w:p>
    <w:p w:rsidR="00A77B3E" w:rsidRDefault="004B504A">
      <w:pPr>
        <w:pStyle w:val="Naslov1"/>
        <w:spacing w:before="100" w:after="0"/>
        <w:rPr>
          <w:rFonts w:ascii="Times New Roman" w:hAnsi="Times New Roman" w:cs="Times New Roman"/>
          <w:b w:val="0"/>
          <w:color w:val="000000"/>
          <w:sz w:val="24"/>
        </w:rPr>
      </w:pPr>
      <w:bookmarkStart w:id="43" w:name="_Toc256000104"/>
      <w:r>
        <w:rPr>
          <w:rFonts w:ascii="Times New Roman" w:hAnsi="Times New Roman" w:cs="Times New Roman"/>
          <w:b w:val="0"/>
          <w:color w:val="000000"/>
          <w:sz w:val="24"/>
        </w:rPr>
        <w:t>4. Omogočitveni pogoji</w:t>
      </w:r>
      <w:bookmarkEnd w:id="43"/>
    </w:p>
    <w:p w:rsidR="00A77B3E" w:rsidRDefault="004B504A">
      <w:pPr>
        <w:spacing w:before="100"/>
        <w:rPr>
          <w:color w:val="000000"/>
        </w:rPr>
      </w:pPr>
      <w:r>
        <w:rPr>
          <w:color w:val="000000"/>
        </w:rPr>
        <w:t xml:space="preserve">Sklic: člen 22(3)(i) uredbe o skupnih </w:t>
      </w:r>
      <w:r>
        <w:rPr>
          <w:color w:val="000000"/>
        </w:rPr>
        <w:t>določbah</w:t>
      </w:r>
    </w:p>
    <w:p w:rsidR="00A77B3E" w:rsidRDefault="004B504A">
      <w:pPr>
        <w:pStyle w:val="Naslov2"/>
        <w:spacing w:before="100" w:after="0"/>
        <w:rPr>
          <w:rFonts w:ascii="Times New Roman" w:hAnsi="Times New Roman" w:cs="Times New Roman"/>
          <w:b w:val="0"/>
          <w:i w:val="0"/>
          <w:color w:val="000000"/>
          <w:sz w:val="24"/>
        </w:rPr>
      </w:pPr>
      <w:bookmarkStart w:id="44" w:name="_Toc256000105"/>
      <w:r>
        <w:rPr>
          <w:rFonts w:ascii="Times New Roman" w:hAnsi="Times New Roman" w:cs="Times New Roman"/>
          <w:b w:val="0"/>
          <w:i w:val="0"/>
          <w:color w:val="000000"/>
          <w:sz w:val="24"/>
        </w:rPr>
        <w:t>Tabela 9: Horizontalni omogočitveni pogoji</w:t>
      </w:r>
      <w:bookmarkEnd w:id="44"/>
    </w:p>
    <w:p w:rsidR="00A77B3E" w:rsidRDefault="00A77B3E">
      <w:pPr>
        <w:spacing w:before="100"/>
        <w:rPr>
          <w:color w:val="000000"/>
          <w:sz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D327E2">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Omogočitveni pogoj</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Izpolnjevanje omogočitvenega pogoja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Merila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Izpolnjevanje meril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Sklic na zadevne dokumente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Utemeljitev</w:t>
            </w:r>
          </w:p>
        </w:tc>
      </w:tr>
      <w:tr w:rsidR="00D327E2">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1. Učinkoviti mehanizmi spremljanja trga javnih naročil</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Vzpostavljeni so </w:t>
            </w:r>
            <w:r>
              <w:rPr>
                <w:color w:val="000000"/>
                <w:sz w:val="20"/>
              </w:rPr>
              <w:t>mehanizmi za spremljanje, ki zajemajo vse javne pogodbe in njihova javna naročila v okviru skladov v skladu z zakonodajo Unije o javnih naročilih. Ta zahteva vključuje:1. ureditve za zagotovitev zbiranja učinkovitih in zanesljivih podatkov o postopkih javn</w:t>
            </w:r>
            <w:r>
              <w:rPr>
                <w:color w:val="000000"/>
                <w:sz w:val="20"/>
              </w:rPr>
              <w:t>ega naročanja nad mejnimi vrednostmi Unije v skladu z obveznostmi poročanja iz členov 83 in 84 Direktive 2014/24/EU ter členov 99 in 100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 Zakon o javnem naročanju (ZJN-3) </w:t>
            </w:r>
          </w:p>
          <w:p w:rsidR="00A77B3E" w:rsidRDefault="004B504A">
            <w:pPr>
              <w:spacing w:before="100"/>
              <w:rPr>
                <w:color w:val="000000"/>
                <w:sz w:val="20"/>
              </w:rPr>
            </w:pPr>
            <w:r>
              <w:rPr>
                <w:color w:val="000000"/>
                <w:sz w:val="20"/>
              </w:rPr>
              <w:t>(http://www.pisrs.si/Pis.web/pregledPredpisa?id=ZAKO7086)</w:t>
            </w:r>
          </w:p>
          <w:p w:rsidR="00A77B3E" w:rsidRDefault="00A77B3E">
            <w:pPr>
              <w:spacing w:before="100"/>
              <w:rPr>
                <w:color w:val="000000"/>
                <w:sz w:val="20"/>
              </w:rPr>
            </w:pPr>
          </w:p>
          <w:p w:rsidR="00A77B3E" w:rsidRDefault="004B504A">
            <w:pPr>
              <w:spacing w:before="100"/>
              <w:rPr>
                <w:color w:val="000000"/>
                <w:sz w:val="20"/>
              </w:rPr>
            </w:pPr>
            <w:r>
              <w:rPr>
                <w:color w:val="000000"/>
                <w:sz w:val="20"/>
              </w:rPr>
              <w:t>- Pravilnik o vrstah in načinu zbiranja podatkov za letno statistično poročilo o oddaji javnih naročil</w:t>
            </w:r>
          </w:p>
          <w:p w:rsidR="00A77B3E" w:rsidRDefault="004B504A">
            <w:pPr>
              <w:spacing w:before="100"/>
              <w:rPr>
                <w:color w:val="000000"/>
                <w:sz w:val="20"/>
              </w:rPr>
            </w:pPr>
            <w:r>
              <w:rPr>
                <w:color w:val="000000"/>
                <w:sz w:val="20"/>
              </w:rPr>
              <w:t>(http://www.pisrs.si/Pis.web/pregledPredpisa?id=PRAV12700)</w:t>
            </w:r>
          </w:p>
          <w:p w:rsidR="00A77B3E" w:rsidRDefault="00A77B3E">
            <w:pPr>
              <w:spacing w:before="100"/>
              <w:rPr>
                <w:color w:val="000000"/>
                <w:sz w:val="20"/>
              </w:rPr>
            </w:pPr>
          </w:p>
          <w:p w:rsidR="00A77B3E" w:rsidRDefault="004B504A">
            <w:pPr>
              <w:spacing w:before="100"/>
              <w:rPr>
                <w:color w:val="000000"/>
                <w:sz w:val="20"/>
              </w:rPr>
            </w:pPr>
            <w:r>
              <w:rPr>
                <w:color w:val="000000"/>
                <w:sz w:val="20"/>
              </w:rPr>
              <w:t xml:space="preserve">- Statistična poročila za vsako posamezno leto so dostopna na: </w:t>
            </w:r>
          </w:p>
          <w:p w:rsidR="00A77B3E" w:rsidRDefault="004B504A">
            <w:pPr>
              <w:spacing w:before="100"/>
              <w:rPr>
                <w:color w:val="000000"/>
                <w:sz w:val="20"/>
              </w:rPr>
            </w:pPr>
            <w:r>
              <w:rPr>
                <w:color w:val="000000"/>
                <w:sz w:val="20"/>
              </w:rPr>
              <w:t>https://ejn.gov.si/direktorat/porocila-in-analize.html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 skladu s 114. členom ZJN-3 Ministrstvo za javno upravo (MJU) zagotavlja spremljanje uporabe pravil o javnem naročanju. Kadar ugotovi ali prejme podatke, ki kažejo na posamezne kršitve ali sistemske t</w:t>
            </w:r>
            <w:r>
              <w:rPr>
                <w:color w:val="000000"/>
                <w:sz w:val="20"/>
              </w:rPr>
              <w:t>ežave obvesti Urad Republike Slovenije za nadzor proračuna, Računsko sodišče Republike Slovenije, Državno revizijsko komisijo, Agencijo Republike Slovenije za varstvo konkurence (AVK) ali Komisijo za preprečevanje korupcije. MJU vsaka tri leta poroča o rez</w:t>
            </w:r>
            <w:r>
              <w:rPr>
                <w:color w:val="000000"/>
                <w:sz w:val="20"/>
              </w:rPr>
              <w:t>ultatih spremljanja Evropski komisiji. Poročilo je informacija javnega značaja.</w:t>
            </w:r>
          </w:p>
          <w:p w:rsidR="00A77B3E" w:rsidRDefault="00A77B3E">
            <w:pPr>
              <w:spacing w:before="100"/>
              <w:rPr>
                <w:color w:val="000000"/>
                <w:sz w:val="20"/>
              </w:rPr>
            </w:pPr>
          </w:p>
          <w:p w:rsidR="00A77B3E" w:rsidRDefault="004B504A">
            <w:pPr>
              <w:spacing w:before="100"/>
              <w:rPr>
                <w:color w:val="000000"/>
                <w:sz w:val="20"/>
              </w:rPr>
            </w:pPr>
            <w:r>
              <w:rPr>
                <w:color w:val="000000"/>
                <w:sz w:val="20"/>
              </w:rPr>
              <w:t xml:space="preserve">V skladu s 106. - 108. členom ZJN-3 MJU pripravi letno statistično poročilo o javnih naročilih, oddanih v Sloveniji na podlagi obvestil o oddanih javnih naročilih v preteklem </w:t>
            </w:r>
            <w:r>
              <w:rPr>
                <w:color w:val="000000"/>
                <w:sz w:val="20"/>
              </w:rPr>
              <w:t>letu, objavljenih na portalu javnih naročil oziroma v Uradnem listu EU, in iz sporočenih statističnih podatkov o evidenčnih naročilih. ZJN-3 določa tudi vsebino statističnega poročila in razčlenitev podatkov.</w:t>
            </w:r>
          </w:p>
        </w:tc>
      </w:tr>
      <w:tr w:rsidR="00D327E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2. ureditve za zagotovitev, da podatki zajem</w:t>
            </w:r>
            <w:r>
              <w:rPr>
                <w:color w:val="000000"/>
                <w:sz w:val="20"/>
              </w:rPr>
              <w:t xml:space="preserve">ajo vsaj naslednje elemente: </w:t>
            </w:r>
          </w:p>
          <w:p w:rsidR="00A77B3E" w:rsidRDefault="004B504A">
            <w:pPr>
              <w:spacing w:before="100"/>
              <w:rPr>
                <w:color w:val="000000"/>
                <w:sz w:val="20"/>
              </w:rPr>
            </w:pPr>
            <w:r>
              <w:rPr>
                <w:color w:val="000000"/>
                <w:sz w:val="20"/>
              </w:rPr>
              <w:t xml:space="preserve">(a) kakovost in intenzivnost konkurence: imena izbranega ponudnika, število prvotnih ponudnikov in pogodbena vrednost, </w:t>
            </w:r>
          </w:p>
          <w:p w:rsidR="00A77B3E" w:rsidRDefault="004B504A">
            <w:pPr>
              <w:spacing w:before="100"/>
              <w:rPr>
                <w:color w:val="000000"/>
                <w:sz w:val="20"/>
              </w:rPr>
            </w:pPr>
            <w:r>
              <w:rPr>
                <w:color w:val="000000"/>
                <w:sz w:val="20"/>
              </w:rPr>
              <w:t>(b) informacije o končni ceni po dokončanju in o udeležbi MSP kot neposrednih ponudnikov, kadar nacionalni</w:t>
            </w:r>
            <w:r>
              <w:rPr>
                <w:color w:val="000000"/>
                <w:sz w:val="20"/>
              </w:rPr>
              <w:t xml:space="preserve"> sistemi zagotavljajo take informacije;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Portal javnih naročil</w:t>
            </w:r>
          </w:p>
          <w:p w:rsidR="00A77B3E" w:rsidRDefault="004B504A">
            <w:pPr>
              <w:spacing w:before="100"/>
              <w:rPr>
                <w:color w:val="000000"/>
                <w:sz w:val="20"/>
              </w:rPr>
            </w:pPr>
            <w:r>
              <w:rPr>
                <w:color w:val="000000"/>
                <w:sz w:val="20"/>
              </w:rPr>
              <w:t>https://www.enarocanje.si/</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Vsi zahtevani podatki so del obvestil o oddaji javnih naročil, ki jih naročniki objavijo na portalu javnih naročil, ki predstavlja enoten dostop do informacij o </w:t>
            </w:r>
            <w:r>
              <w:rPr>
                <w:color w:val="000000"/>
                <w:sz w:val="20"/>
              </w:rPr>
              <w:t>javnem naročanju in zagotavlja objavo vseh bistvenih podatkov v zvezi s postopkom oddaje javnega naročila (tj. obvestila o javnih naročilih, razpisna dokumentacija, odločitve o oddaji naročila, obvestila o oddaji naročil, ki vsebujejo tudi informacije o so</w:t>
            </w:r>
            <w:r>
              <w:rPr>
                <w:color w:val="000000"/>
                <w:sz w:val="20"/>
              </w:rPr>
              <w:t>delovanju MSP itd.).</w:t>
            </w:r>
          </w:p>
        </w:tc>
      </w:tr>
      <w:tr w:rsidR="00D327E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3. ureditve za zagotovitev spremljanja in analize podatkov s strani pristojnih nacionalnih organov v skladu s členom 83(2) Direktive 2014/24/EU in členom 99(2)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Zakon o javnem naročanju (ZJN-3)</w:t>
            </w:r>
          </w:p>
          <w:p w:rsidR="00A77B3E" w:rsidRDefault="004B504A">
            <w:pPr>
              <w:spacing w:before="100"/>
              <w:rPr>
                <w:color w:val="000000"/>
                <w:sz w:val="20"/>
              </w:rPr>
            </w:pPr>
            <w:r>
              <w:rPr>
                <w:color w:val="000000"/>
                <w:sz w:val="20"/>
              </w:rPr>
              <w:t>http://www.pis</w:t>
            </w:r>
            <w:r>
              <w:rPr>
                <w:color w:val="000000"/>
                <w:sz w:val="20"/>
              </w:rPr>
              <w:t>rs.si/Pis.web/pregledPredpisa?id=ZAKO7086</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 skladu s prvim odstavkom 114. člena ZJN-3 je spremljanje uporabe pravil javnega naročanja v pristojnosti MJU, ki v primeru, ko ugotovi ali prejme podatke, ki kažejo na posamezne kršitve ali sistemske težave, o nj</w:t>
            </w:r>
            <w:r>
              <w:rPr>
                <w:color w:val="000000"/>
                <w:sz w:val="20"/>
              </w:rPr>
              <w:t>ih obvesti pristojne nacionalne organe, ki jih ustrezno obravnavajo. Te informacije se zbirajo in po potrebi identificirajo na različne načine, npr. preko letnega statističnega poročanja; različnih vrst iniciativ različnih deležnikov, predvsem različnih do</w:t>
            </w:r>
            <w:r>
              <w:rPr>
                <w:color w:val="000000"/>
                <w:sz w:val="20"/>
              </w:rPr>
              <w:t>godkih, kot so izobraževanja in usposabljanja; preko vzpostavljene enotne kontaktne točke za pomoč naročnikom in gospodarskim subjektom, enotnega kontaktnega centra državne uprave za tehnično pomoč preko telefonskih in pisnih svetovanj, itd.</w:t>
            </w:r>
          </w:p>
        </w:tc>
      </w:tr>
      <w:tr w:rsidR="00D327E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4. ureditve</w:t>
            </w:r>
            <w:r>
              <w:rPr>
                <w:color w:val="000000"/>
                <w:sz w:val="20"/>
              </w:rPr>
              <w:t xml:space="preserve"> za dajanje izidov analize na razpolago javnosti v skladu s členom 83(3) Direktive 2014/24/EU in členom 99(3) 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Slovensko poročilo je skupaj s poročili drugih držav članic na voljo na spletni strani Evropske komisije:</w:t>
            </w:r>
          </w:p>
          <w:p w:rsidR="00A77B3E" w:rsidRDefault="004B504A">
            <w:pPr>
              <w:spacing w:before="100"/>
              <w:rPr>
                <w:color w:val="000000"/>
                <w:sz w:val="20"/>
              </w:rPr>
            </w:pPr>
            <w:r>
              <w:rPr>
                <w:color w:val="000000"/>
                <w:sz w:val="20"/>
              </w:rPr>
              <w:t>https://ec.euro</w:t>
            </w:r>
            <w:r>
              <w:rPr>
                <w:color w:val="000000"/>
                <w:sz w:val="20"/>
              </w:rPr>
              <w:t>pa.eu/growth/singlemarket/public-procurement/countryreports_en</w:t>
            </w:r>
          </w:p>
          <w:p w:rsidR="00A77B3E" w:rsidRDefault="00A77B3E">
            <w:pPr>
              <w:spacing w:before="100"/>
              <w:rPr>
                <w:color w:val="000000"/>
                <w:sz w:val="20"/>
              </w:rPr>
            </w:pPr>
          </w:p>
          <w:p w:rsidR="00A77B3E" w:rsidRDefault="004B504A">
            <w:pPr>
              <w:spacing w:before="100"/>
              <w:rPr>
                <w:color w:val="000000"/>
                <w:sz w:val="20"/>
              </w:rPr>
            </w:pPr>
            <w:r>
              <w:rPr>
                <w:color w:val="000000"/>
                <w:sz w:val="20"/>
              </w:rPr>
              <w:t>Vsa državna statistična poročila o oddanih javnih naročilih v Republiki Sloveniji, v katerih MJU analizira stanje javnega naročanja za vsako posamezno leto, so dostopna na:</w:t>
            </w:r>
          </w:p>
          <w:p w:rsidR="00A77B3E" w:rsidRDefault="004B504A">
            <w:pPr>
              <w:spacing w:before="100"/>
              <w:rPr>
                <w:color w:val="000000"/>
                <w:sz w:val="20"/>
              </w:rPr>
            </w:pPr>
            <w:r>
              <w:rPr>
                <w:color w:val="000000"/>
                <w:sz w:val="20"/>
              </w:rPr>
              <w:t>https://ejn.gov.si/</w:t>
            </w:r>
            <w:r>
              <w:rPr>
                <w:color w:val="000000"/>
                <w:sz w:val="20"/>
              </w:rPr>
              <w:t>direktorat/porocila-in-analize.html</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Rezultati spremljanja uporabe pravil javnega naročanja so del nacionalnega poročanja Evropski komisiji, ki poteka vsaka 3 leta. Poročilo je informacija javnega značaja. Za večjo preglednost rezultatov spremljanja bo MJU </w:t>
            </w:r>
            <w:r>
              <w:rPr>
                <w:color w:val="000000"/>
                <w:sz w:val="20"/>
              </w:rPr>
              <w:t>na svojih spletnih straneh v delu Poročila in analize (skupaj z nacionalnimi letnimi statističnimi poročili, ki so že objavljena z vsebino, kot predstavljeno v točki 1) objavilo tudi povezavo na omenjeno spletno stran Evropske komisije.</w:t>
            </w:r>
          </w:p>
          <w:p w:rsidR="00A77B3E" w:rsidRDefault="00A77B3E">
            <w:pPr>
              <w:spacing w:before="100"/>
              <w:rPr>
                <w:color w:val="000000"/>
                <w:sz w:val="20"/>
              </w:rPr>
            </w:pPr>
          </w:p>
          <w:p w:rsidR="00A77B3E" w:rsidRDefault="004B504A">
            <w:pPr>
              <w:spacing w:before="100"/>
              <w:rPr>
                <w:color w:val="000000"/>
                <w:sz w:val="20"/>
              </w:rPr>
            </w:pPr>
            <w:r>
              <w:rPr>
                <w:color w:val="000000"/>
                <w:sz w:val="20"/>
              </w:rPr>
              <w:t>Sicer pa so običaj</w:t>
            </w:r>
            <w:r>
              <w:rPr>
                <w:color w:val="000000"/>
                <w:sz w:val="20"/>
              </w:rPr>
              <w:t>no vse odločitve in poročila, ki jih sprejmejo različni državni organi (Državna revizijska komisija za revizijo postopkov oddaje javnih naročil, Komisija za preprečevanje korupcije, Računsko sodišče Republike Slovenije), vsak v okviru svoje pristojnosti na</w:t>
            </w:r>
            <w:r>
              <w:rPr>
                <w:color w:val="000000"/>
                <w:sz w:val="20"/>
              </w:rPr>
              <w:t xml:space="preserve"> področju javnih naročil kot t.i. zagovorniki javnega interesa na podlagi zakona, ki ureja pravno varstvo v postopkih javnega naročanja, objavljeni na njihovih spletnih straneh. Poročila poleg ugotovitev vsebujejo tudi priporočila za izboljšanje sistemske </w:t>
            </w:r>
            <w:r>
              <w:rPr>
                <w:color w:val="000000"/>
                <w:sz w:val="20"/>
              </w:rPr>
              <w:t>ureditve javnega naročanja.</w:t>
            </w:r>
          </w:p>
        </w:tc>
      </w:tr>
      <w:tr w:rsidR="00D327E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5. ureditve za zagotovitev, da se vse informacije, ki kažejo na domnevne primere manipulacij pri razpisnih postopkih, sporočijo pristojnim nacionalnim telesom v skladu s členom 83(2) Direktive 2014/24/EU in členom 99(2) </w:t>
            </w:r>
            <w:r>
              <w:rPr>
                <w:color w:val="000000"/>
                <w:sz w:val="20"/>
              </w:rPr>
              <w:t>Direktive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Zakon o javnem naročanju (ZJN-3)</w:t>
            </w:r>
          </w:p>
          <w:p w:rsidR="00A77B3E" w:rsidRDefault="004B504A">
            <w:pPr>
              <w:spacing w:before="100"/>
              <w:rPr>
                <w:color w:val="000000"/>
                <w:sz w:val="20"/>
              </w:rPr>
            </w:pPr>
            <w:r>
              <w:rPr>
                <w:color w:val="000000"/>
                <w:sz w:val="20"/>
              </w:rPr>
              <w:t>http://www.pisrs.si/Pis.web/pregledPredpisa?id=ZAKO7086</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 skladu z ZJN-3 (114. člen) MJU zagotavlja spremljanje uporabe pravil o javnem naročanju (JN). Ko ugotovi ali prejme podatke, ki kažejo na po</w:t>
            </w:r>
            <w:r>
              <w:rPr>
                <w:color w:val="000000"/>
                <w:sz w:val="20"/>
              </w:rPr>
              <w:t>samezne kršitve ali sistemske težave, obvesti pristojne organe (Urad RS za nadzor proračuna, Računsko sodišče RS, Državno revizijsko komisijo, Agencijo RS za varstvo konkurence (AVK) ali Komisijo za preprečevanje korupcije), ki vsak ustrezno ukrepajo. Ta o</w:t>
            </w:r>
            <w:r>
              <w:rPr>
                <w:color w:val="000000"/>
                <w:sz w:val="20"/>
              </w:rPr>
              <w:t>bveznost izhaja iz zakona, zato dodatni dogovori niso sklenjeni. Državni organi so dolžni spoštovati vso relevantno pozitivno zakonodajo, vključno s pravili poslovanja in postopkovnimi pravili. ZJN-3 opredeljuje izključitvene razloge, povezane z omejevanje</w:t>
            </w:r>
            <w:r>
              <w:rPr>
                <w:color w:val="000000"/>
                <w:sz w:val="20"/>
              </w:rPr>
              <w:t>m konkurence (75. člen).</w:t>
            </w:r>
          </w:p>
          <w:p w:rsidR="00A77B3E" w:rsidRDefault="00A77B3E">
            <w:pPr>
              <w:spacing w:before="100"/>
              <w:rPr>
                <w:color w:val="000000"/>
                <w:sz w:val="20"/>
              </w:rPr>
            </w:pPr>
          </w:p>
          <w:p w:rsidR="00A77B3E" w:rsidRDefault="004B504A">
            <w:pPr>
              <w:spacing w:before="100"/>
              <w:rPr>
                <w:color w:val="000000"/>
                <w:sz w:val="20"/>
              </w:rPr>
            </w:pPr>
            <w:r>
              <w:rPr>
                <w:color w:val="000000"/>
                <w:sz w:val="20"/>
              </w:rPr>
              <w:t>Preventivno vpliva tudi informatizacija postopka JN. Visoka transparentnost (objava obvestil, sklepov o oddaji, pogodb, razpisnih cen) je eden ključnih ukrepov v boju proti nedovoljenem dogovarjanju. MJU in AVK redno izvajata preg</w:t>
            </w:r>
            <w:r>
              <w:rPr>
                <w:color w:val="000000"/>
                <w:sz w:val="20"/>
              </w:rPr>
              <w:t>led stanja sistema JN. AVK izvaja zagovorništvo javnega interesa glede konkurence in svetuje naročnikom. Izvedeno je bilo izobraževanje o prepoznavanju in poročanju o usklajenih ravnanjih v postopkih JN, ki je javno dostopno.</w:t>
            </w:r>
          </w:p>
          <w:p w:rsidR="00A77B3E" w:rsidRDefault="00A77B3E">
            <w:pPr>
              <w:spacing w:before="100"/>
              <w:rPr>
                <w:color w:val="000000"/>
                <w:sz w:val="20"/>
              </w:rPr>
            </w:pPr>
          </w:p>
          <w:p w:rsidR="00A77B3E" w:rsidRDefault="004B504A">
            <w:pPr>
              <w:spacing w:before="100"/>
              <w:rPr>
                <w:color w:val="000000"/>
                <w:sz w:val="20"/>
              </w:rPr>
            </w:pPr>
            <w:r>
              <w:rPr>
                <w:color w:val="000000"/>
                <w:sz w:val="20"/>
              </w:rPr>
              <w:t>Glej tudi merili 1 in 3.</w:t>
            </w:r>
          </w:p>
        </w:tc>
      </w:tr>
      <w:tr w:rsidR="00D327E2">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3. </w:t>
            </w:r>
            <w:r>
              <w:rPr>
                <w:color w:val="000000"/>
                <w:sz w:val="20"/>
              </w:rPr>
              <w:t>Učinkovita uporaba in izvajanje Listine o temeljnih pravicah</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Vzpostavljeni so učinkoviti mehanizmi za zagotavljanje skladnosti z Listino Evropske unije o temeljnih pravicah (v nadaljevanju: Listina), ki vključujejo: </w:t>
            </w:r>
          </w:p>
          <w:p w:rsidR="00A77B3E" w:rsidRDefault="004B504A">
            <w:pPr>
              <w:spacing w:before="100"/>
              <w:rPr>
                <w:color w:val="000000"/>
                <w:sz w:val="20"/>
              </w:rPr>
            </w:pPr>
            <w:r>
              <w:rPr>
                <w:color w:val="000000"/>
                <w:sz w:val="20"/>
              </w:rPr>
              <w:t>1. ureditve za zagotovitev skladnost</w:t>
            </w:r>
            <w:r>
              <w:rPr>
                <w:color w:val="000000"/>
                <w:sz w:val="20"/>
              </w:rPr>
              <w:t>i programov, ki jih podpirajo skladi, in njihovega izvajanja z ustreznimi določbami Listine;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Smiselna uporaba Postopkovnika za zagotavljanje horizontalnega omogočitvenega pogoja “Učinkovita uporaba in izvajanje Listine o temeljnih pravicah” Službe Vlade</w:t>
            </w:r>
            <w:r>
              <w:rPr>
                <w:color w:val="000000"/>
                <w:sz w:val="20"/>
              </w:rPr>
              <w:t xml:space="preserve"> RS za razvoj in evropsko kohezijsko politiko (v nadaljevanju: Postopkovnik) do sprejema programskih dokumentov: Opis sistema upravljanja in nadzora za sklade s področja notranje varnosti in migracij 2021-2027, Priročnika organa upravljanja ter Navodil org</w:t>
            </w:r>
            <w:r>
              <w:rPr>
                <w:color w:val="000000"/>
                <w:sz w:val="20"/>
              </w:rPr>
              <w:t>ana upravljanja.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Listina EU o temeljnih pravicah je bila upoštevana pri pripravi Programa ter bo tudi pri izvajanju, spremljanju in vrednotenju. V Sloveniji je Varuh človekovih pravic nadzornik oblasti, ki s svojim delovanjem omejuje njeno samovoljo pri po</w:t>
            </w:r>
            <w:r>
              <w:rPr>
                <w:color w:val="000000"/>
                <w:sz w:val="20"/>
              </w:rPr>
              <w:t>seganju v človekove pravice in temeljne svoboščin in deluje v primeru kakršnekoli kršitve katerekoli pravice posameznika s strani nosilcev oblasti. Je eden izmed ključnih deležnikov, ki bo vključen v vse faze izvajanja Programa.</w:t>
            </w:r>
          </w:p>
          <w:p w:rsidR="00A77B3E" w:rsidRDefault="00A77B3E">
            <w:pPr>
              <w:spacing w:before="100"/>
              <w:rPr>
                <w:color w:val="000000"/>
                <w:sz w:val="20"/>
              </w:rPr>
            </w:pPr>
          </w:p>
          <w:p w:rsidR="00A77B3E" w:rsidRDefault="004B504A">
            <w:pPr>
              <w:spacing w:before="100"/>
              <w:rPr>
                <w:color w:val="000000"/>
                <w:sz w:val="20"/>
              </w:rPr>
            </w:pPr>
            <w:r>
              <w:rPr>
                <w:color w:val="000000"/>
                <w:sz w:val="20"/>
              </w:rPr>
              <w:t>Postopki preverjanja sklad</w:t>
            </w:r>
            <w:r>
              <w:rPr>
                <w:color w:val="000000"/>
                <w:sz w:val="20"/>
              </w:rPr>
              <w:t>nosti operacij kot tudi naloge organov bodo določeni v Opisu sistema upravljanja in nadzora, Priročniku organa upravljanja ter Navodilih organa upravljanja. Merila za preverjanje skladnosti operacij z Listino bodo vključena v kontrolne liste.</w:t>
            </w:r>
          </w:p>
          <w:p w:rsidR="00A77B3E" w:rsidRDefault="00A77B3E">
            <w:pPr>
              <w:spacing w:before="100"/>
              <w:rPr>
                <w:color w:val="000000"/>
                <w:sz w:val="20"/>
              </w:rPr>
            </w:pPr>
          </w:p>
          <w:p w:rsidR="00A77B3E" w:rsidRDefault="004B504A">
            <w:pPr>
              <w:spacing w:before="100"/>
              <w:rPr>
                <w:color w:val="000000"/>
                <w:sz w:val="20"/>
              </w:rPr>
            </w:pPr>
            <w:r>
              <w:rPr>
                <w:color w:val="000000"/>
                <w:sz w:val="20"/>
              </w:rPr>
              <w:t>Priprava dok</w:t>
            </w:r>
            <w:r>
              <w:rPr>
                <w:color w:val="000000"/>
                <w:sz w:val="20"/>
              </w:rPr>
              <w:t xml:space="preserve">umentov bo potekala v sodelovanju z Varuhom človekovih pravic RS, do njihove uveljavitve pa se bo smiselno upošteval Postopkovnik. </w:t>
            </w:r>
          </w:p>
          <w:p w:rsidR="00A77B3E" w:rsidRDefault="00A77B3E">
            <w:pPr>
              <w:spacing w:before="100"/>
              <w:rPr>
                <w:color w:val="000000"/>
                <w:sz w:val="20"/>
              </w:rPr>
            </w:pPr>
          </w:p>
          <w:p w:rsidR="00A77B3E" w:rsidRDefault="004B504A">
            <w:pPr>
              <w:spacing w:before="100"/>
              <w:rPr>
                <w:color w:val="000000"/>
                <w:sz w:val="20"/>
              </w:rPr>
            </w:pPr>
            <w:r>
              <w:rPr>
                <w:color w:val="000000"/>
                <w:sz w:val="20"/>
              </w:rPr>
              <w:t xml:space="preserve">OU bo v sodelovanju s pristojnim Varuhom človekovih pravic RS izvedel usposabljanja za osebe, ki bodo preverjale skladnost </w:t>
            </w:r>
            <w:r>
              <w:rPr>
                <w:color w:val="000000"/>
                <w:sz w:val="20"/>
              </w:rPr>
              <w:t>operacij z Listino, ter drugih ključnih deležnikov.</w:t>
            </w:r>
          </w:p>
        </w:tc>
      </w:tr>
      <w:tr w:rsidR="00D327E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2. ureditve poročanja odboru za spremljanje o primerih neskladnosti operacij, ki jih podpirajo skladi, z Listino in pritožbah glede Listine, predloženih v skladu z ureditvami na podlagi člena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Smiselna uporaba Postopkovnika za zagotavljanje horizontalnega omogočitvenega pogoja “Učinkovita uporaba in izvajanje Listine o temeljnih pravicah” Službe Vlade RS za razvoj in evropsko kohezijsko politiko (v nadaljevanju: Postopkovnik) do sprejema </w:t>
            </w:r>
            <w:r>
              <w:rPr>
                <w:color w:val="000000"/>
                <w:sz w:val="20"/>
              </w:rPr>
              <w:t>programskih dokumentov: Opis sistema upravljanja in nadzora za sklade s področja notranje varnosti in migracij 2021-2027, Priročnika organa upravljanja ter Navodil organa upravljanja.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Varuh človekovih pravic bo enkrat letno OU posredoval informacijo o more</w:t>
            </w:r>
            <w:r>
              <w:rPr>
                <w:color w:val="000000"/>
                <w:sz w:val="20"/>
              </w:rPr>
              <w:t xml:space="preserve">bitnih pritožbah, ki jih je prejel v okviru svojih pooblastil od posameznih oseb. </w:t>
            </w:r>
          </w:p>
          <w:p w:rsidR="00A77B3E" w:rsidRDefault="00A77B3E">
            <w:pPr>
              <w:spacing w:before="100"/>
              <w:rPr>
                <w:color w:val="000000"/>
                <w:sz w:val="20"/>
              </w:rPr>
            </w:pPr>
          </w:p>
          <w:p w:rsidR="00A77B3E" w:rsidRDefault="004B504A">
            <w:pPr>
              <w:spacing w:before="100"/>
              <w:rPr>
                <w:color w:val="000000"/>
                <w:sz w:val="20"/>
              </w:rPr>
            </w:pPr>
            <w:r>
              <w:rPr>
                <w:color w:val="000000"/>
                <w:sz w:val="20"/>
              </w:rPr>
              <w:t>OU bo imenoval odgovorno osebo, ki bo zadolžena za spremljanje in poročanje odboru za spremljanje skladov o morebitnih ugotovljenih neskladjih v postopkih upravljalnih prev</w:t>
            </w:r>
            <w:r>
              <w:rPr>
                <w:color w:val="000000"/>
                <w:sz w:val="20"/>
              </w:rPr>
              <w:t>erjanj, revizij, vloženih spletnih pritožb, pritožbah, ki so bile naslovljene na Varuha človekovih pravic, ipd., ter o izvedenih popravljalnih ukrepih.</w:t>
            </w:r>
          </w:p>
          <w:p w:rsidR="00A77B3E" w:rsidRDefault="00A77B3E">
            <w:pPr>
              <w:spacing w:before="100"/>
              <w:rPr>
                <w:color w:val="000000"/>
                <w:sz w:val="20"/>
              </w:rPr>
            </w:pPr>
          </w:p>
          <w:p w:rsidR="00A77B3E" w:rsidRDefault="004B504A">
            <w:pPr>
              <w:spacing w:before="100"/>
              <w:rPr>
                <w:color w:val="000000"/>
                <w:sz w:val="20"/>
              </w:rPr>
            </w:pPr>
            <w:r>
              <w:rPr>
                <w:color w:val="000000"/>
                <w:sz w:val="20"/>
              </w:rPr>
              <w:t>Imenovana odgovorna oseba bo enkrat letno pripravila poročilo za odbor za spremljanje skladov, ki bo vs</w:t>
            </w:r>
            <w:r>
              <w:rPr>
                <w:color w:val="000000"/>
                <w:sz w:val="20"/>
              </w:rPr>
              <w:t>ebovalo informacijo o številu ugotovljenih neskladij in pritožb, vsebini in izvedenih popravljalnih ukrepih.</w:t>
            </w:r>
          </w:p>
          <w:p w:rsidR="00A77B3E" w:rsidRDefault="00A77B3E">
            <w:pPr>
              <w:spacing w:before="100"/>
              <w:rPr>
                <w:color w:val="000000"/>
                <w:sz w:val="20"/>
              </w:rPr>
            </w:pPr>
          </w:p>
          <w:p w:rsidR="00A77B3E" w:rsidRDefault="004B504A">
            <w:pPr>
              <w:spacing w:before="100"/>
              <w:rPr>
                <w:color w:val="000000"/>
                <w:sz w:val="20"/>
              </w:rPr>
            </w:pPr>
            <w:r>
              <w:rPr>
                <w:color w:val="000000"/>
                <w:sz w:val="20"/>
              </w:rPr>
              <w:t>Na spletni strani OU ter https://evropskasredstva.si/ bo objavljen spletni obrazec za pritožbe na podlagi 7. odstavka 69. člena Uredbe (EU) 2021/1</w:t>
            </w:r>
            <w:r>
              <w:rPr>
                <w:color w:val="000000"/>
                <w:sz w:val="20"/>
              </w:rPr>
              <w:t>060.</w:t>
            </w:r>
          </w:p>
          <w:p w:rsidR="00A77B3E" w:rsidRDefault="00A77B3E">
            <w:pPr>
              <w:spacing w:before="100"/>
              <w:rPr>
                <w:color w:val="000000"/>
                <w:sz w:val="20"/>
              </w:rPr>
            </w:pPr>
          </w:p>
        </w:tc>
      </w:tr>
      <w:tr w:rsidR="00D327E2">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4. Izvajanje in uporaba Konvencije Združenih narodov o pravicah invalidov v skladu s Sklepom Sveta 2010/48/ES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Vzpostavljen je nacionalni okvir za izvajanje Konvencije Združenih narodov o pravicah invalidov, ki vključuje: </w:t>
            </w:r>
          </w:p>
          <w:p w:rsidR="00A77B3E" w:rsidRDefault="004B504A">
            <w:pPr>
              <w:spacing w:before="100"/>
              <w:rPr>
                <w:color w:val="000000"/>
                <w:sz w:val="20"/>
              </w:rPr>
            </w:pPr>
            <w:r>
              <w:rPr>
                <w:color w:val="000000"/>
                <w:sz w:val="20"/>
              </w:rPr>
              <w:t>1. cilje z merljivimi vr</w:t>
            </w:r>
            <w:r>
              <w:rPr>
                <w:color w:val="000000"/>
                <w:sz w:val="20"/>
              </w:rPr>
              <w:t>ednostmi, zbiranje podatkov in mehanizme spremljanja;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Akcijski program za invalide 2022-2030 (API)</w:t>
            </w:r>
          </w:p>
          <w:p w:rsidR="00A77B3E" w:rsidRDefault="004B504A">
            <w:pPr>
              <w:spacing w:before="100"/>
              <w:rPr>
                <w:color w:val="000000"/>
                <w:sz w:val="20"/>
              </w:rPr>
            </w:pPr>
            <w:r>
              <w:rPr>
                <w:color w:val="000000"/>
                <w:sz w:val="20"/>
              </w:rPr>
              <w:t>https://www.gov.si/zbirke/projekti-inprogrami/akcijski-program-za-invalide/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Vlada RS je oktobra 2021 sprejela Akcijski program za invalide 2022-2030 </w:t>
            </w:r>
            <w:r>
              <w:rPr>
                <w:color w:val="000000"/>
                <w:sz w:val="20"/>
              </w:rPr>
              <w:t>(API), katerega namen je spodbujati, varovati in zagotavljati polnopravno in enakovredno uživanje človekovih pravic invalidov in spodbujanje njihovega dostojanstva. 7. 4. 2022 je bila imenovana Komisija za spremljanje API. Sestavljena je iz skupine predsta</w:t>
            </w:r>
            <w:r>
              <w:rPr>
                <w:color w:val="000000"/>
                <w:sz w:val="20"/>
              </w:rPr>
              <w:t>vnikov vseh resornih ministrstev, strokovnih organizacij, Nacionalnega sveta invalidskih organizacij Slovenije ter drugih invalidskih organizacij in Zveze društev upokojencev. Naloga Komisije je priprava letnega poročila o izvajanju API za Vlado RS. Poroče</w:t>
            </w:r>
            <w:r>
              <w:rPr>
                <w:color w:val="000000"/>
                <w:sz w:val="20"/>
              </w:rPr>
              <w:t xml:space="preserve">valci beležijo vse dejavnosti, ki so bile izvedene v letu v okviru predvidenih 13 ciljev in 120 ukrepov API. Mnenje na letno poročilo Komisije poda Svet za invalide (posvetovalni, neodvisen tripartitni organ, ustanovljen na podlagi 33. člena Konvencije ZN </w:t>
            </w:r>
            <w:r>
              <w:rPr>
                <w:color w:val="000000"/>
                <w:sz w:val="20"/>
              </w:rPr>
              <w:t>o pravicah invalidov in EU strategije za invalide 2021-30), ki je med drugim zadolžen za spodbujanje in spremljanje izvajanja Zakona o ratifikaciji  Konvencije kot tudi za spremljanje implementacije API.</w:t>
            </w:r>
          </w:p>
        </w:tc>
      </w:tr>
      <w:tr w:rsidR="00D327E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2. ureditve za zagotovitev, da se politika, zakon</w:t>
            </w:r>
            <w:r>
              <w:rPr>
                <w:color w:val="000000"/>
                <w:sz w:val="20"/>
              </w:rPr>
              <w:t>odaja in standardi dostopnosti ustrezno upoštevajo pri pripravi in izvajanju programov;</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Akcijski program za invalide 2022-2030 (API)</w:t>
            </w:r>
          </w:p>
          <w:p w:rsidR="00A77B3E" w:rsidRDefault="004B504A">
            <w:pPr>
              <w:spacing w:before="100"/>
              <w:rPr>
                <w:color w:val="000000"/>
                <w:sz w:val="20"/>
              </w:rPr>
            </w:pPr>
            <w:r>
              <w:rPr>
                <w:color w:val="000000"/>
                <w:sz w:val="20"/>
              </w:rPr>
              <w:t>https://www.gov.si/zbirke/projekti-inprogrami/akcijski-program-za-invalide/</w:t>
            </w:r>
          </w:p>
          <w:p w:rsidR="00A77B3E" w:rsidRDefault="00A77B3E">
            <w:pPr>
              <w:spacing w:before="100"/>
              <w:rPr>
                <w:color w:val="000000"/>
                <w:sz w:val="20"/>
              </w:rPr>
            </w:pPr>
          </w:p>
          <w:p w:rsidR="00A77B3E" w:rsidRDefault="004B504A">
            <w:pPr>
              <w:spacing w:before="100"/>
              <w:rPr>
                <w:color w:val="000000"/>
                <w:sz w:val="20"/>
              </w:rPr>
            </w:pPr>
            <w:r>
              <w:rPr>
                <w:color w:val="000000"/>
                <w:sz w:val="20"/>
              </w:rPr>
              <w:t xml:space="preserve">Zakon o izenačevanju možnosti invalidov </w:t>
            </w:r>
            <w:r>
              <w:rPr>
                <w:color w:val="000000"/>
                <w:sz w:val="20"/>
              </w:rPr>
              <w:t>(ZIMI)</w:t>
            </w:r>
          </w:p>
          <w:p w:rsidR="00A77B3E" w:rsidRDefault="004B504A">
            <w:pPr>
              <w:spacing w:before="100"/>
              <w:rPr>
                <w:color w:val="000000"/>
                <w:sz w:val="20"/>
              </w:rPr>
            </w:pPr>
            <w:r>
              <w:rPr>
                <w:color w:val="000000"/>
                <w:sz w:val="20"/>
              </w:rPr>
              <w:t>http://www.pisrs.si/Pis.web/pregledPredpisa?id=ZAKO4342</w:t>
            </w:r>
          </w:p>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Skladnost s Konvencijo je bila zagotovljena v fazi programiranja, saj so bile v proces priprave Programa vključene organizacije pristojne za spremljanje izvajanja Konvencije, ki bodo </w:t>
            </w:r>
            <w:r>
              <w:rPr>
                <w:color w:val="000000"/>
                <w:sz w:val="20"/>
              </w:rPr>
              <w:t>sodelovale tudi pri izvajanju, spremljanju in vrednotenju Programa.</w:t>
            </w:r>
          </w:p>
          <w:p w:rsidR="00A77B3E" w:rsidRDefault="00A77B3E">
            <w:pPr>
              <w:spacing w:before="100"/>
              <w:rPr>
                <w:color w:val="000000"/>
                <w:sz w:val="20"/>
              </w:rPr>
            </w:pPr>
          </w:p>
          <w:p w:rsidR="00A77B3E" w:rsidRDefault="004B504A">
            <w:pPr>
              <w:spacing w:before="100"/>
              <w:rPr>
                <w:color w:val="000000"/>
                <w:sz w:val="20"/>
              </w:rPr>
            </w:pPr>
            <w:r>
              <w:rPr>
                <w:color w:val="000000"/>
                <w:sz w:val="20"/>
              </w:rPr>
              <w:t>Postopki preverjanja skladnosti operacij s Konvencijo kot tudi naloge organov bodo določeni v Opisu sistema upravljanja in nadzora, Priročniku organa upravljanja ter Navodilih organa upra</w:t>
            </w:r>
            <w:r>
              <w:rPr>
                <w:color w:val="000000"/>
                <w:sz w:val="20"/>
              </w:rPr>
              <w:t>vljanja. Merila za preverjanje skladnosti operacij s Konvencijo  bodo vključena v kontrolne liste.</w:t>
            </w:r>
          </w:p>
          <w:p w:rsidR="00A77B3E" w:rsidRDefault="00A77B3E">
            <w:pPr>
              <w:spacing w:before="100"/>
              <w:rPr>
                <w:color w:val="000000"/>
                <w:sz w:val="20"/>
              </w:rPr>
            </w:pPr>
          </w:p>
          <w:p w:rsidR="00A77B3E" w:rsidRDefault="004B504A">
            <w:pPr>
              <w:spacing w:before="100"/>
              <w:rPr>
                <w:color w:val="000000"/>
                <w:sz w:val="20"/>
              </w:rPr>
            </w:pPr>
            <w:r>
              <w:rPr>
                <w:color w:val="000000"/>
                <w:sz w:val="20"/>
              </w:rPr>
              <w:t>V načrtu ukrepov za krepitev upravne zmogljivosti so predvidena usposabljanja in izobraževanja ključnih deležnikov na tem področju, ki bo pripravljeno v sod</w:t>
            </w:r>
            <w:r>
              <w:rPr>
                <w:color w:val="000000"/>
                <w:sz w:val="20"/>
              </w:rPr>
              <w:t>elovanju s Komisijo za spremljanje API in ostalimi relevantnimi strokovnjaki.</w:t>
            </w:r>
          </w:p>
        </w:tc>
      </w:tr>
      <w:tr w:rsidR="00D327E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3. ureditve poročanja odboru za spremljanje o primerih neskladnosti operacij, ki jih podpirajo skladi, s Konvencijo Združenih narodov o pravicah invalidov in pritožbah glede n</w:t>
            </w:r>
            <w:r>
              <w:rPr>
                <w:color w:val="000000"/>
                <w:sz w:val="20"/>
              </w:rPr>
              <w:t>avedene konvencije, predloženih v skladu z ureditvami na podlagi člena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jc w:val="center"/>
              <w:rPr>
                <w:color w:val="000000"/>
                <w:sz w:val="20"/>
              </w:rPr>
            </w:pPr>
            <w:r>
              <w:rPr>
                <w:color w:val="000000"/>
                <w:sz w:val="20"/>
              </w:rPr>
              <w:t>Da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Akcijski program za invalide 2022-2030 (API)</w:t>
            </w:r>
          </w:p>
          <w:p w:rsidR="00A77B3E" w:rsidRDefault="004B504A">
            <w:pPr>
              <w:spacing w:before="100"/>
              <w:rPr>
                <w:color w:val="000000"/>
                <w:sz w:val="20"/>
              </w:rPr>
            </w:pPr>
            <w:r>
              <w:rPr>
                <w:color w:val="000000"/>
                <w:sz w:val="20"/>
              </w:rPr>
              <w:t>https://www.gov.si/zbirke/projekti-inprogrami/akcijski-program-za-invalide/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Komisija za spremljanje API bo pripravila letno poroči</w:t>
            </w:r>
            <w:r>
              <w:rPr>
                <w:color w:val="000000"/>
                <w:sz w:val="20"/>
              </w:rPr>
              <w:t>lo, s katerim bo seznanila OU. Mnenje na poročilo bo podal Svet za invalide, ter se izrekel o morebitnih pritožbah in ugotovljenih neskladjih.</w:t>
            </w:r>
          </w:p>
          <w:p w:rsidR="00A77B3E" w:rsidRDefault="00A77B3E">
            <w:pPr>
              <w:spacing w:before="100"/>
              <w:rPr>
                <w:color w:val="000000"/>
                <w:sz w:val="20"/>
              </w:rPr>
            </w:pPr>
          </w:p>
          <w:p w:rsidR="00A77B3E" w:rsidRDefault="004B504A">
            <w:pPr>
              <w:spacing w:before="100"/>
              <w:rPr>
                <w:color w:val="000000"/>
                <w:sz w:val="20"/>
              </w:rPr>
            </w:pPr>
            <w:r>
              <w:rPr>
                <w:color w:val="000000"/>
                <w:sz w:val="20"/>
              </w:rPr>
              <w:t xml:space="preserve">OU bo imenoval odgovorno osebo, ki bo zadolžena za spremljanje in poročanje odboru za spremljanje skladov o </w:t>
            </w:r>
            <w:r>
              <w:rPr>
                <w:color w:val="000000"/>
                <w:sz w:val="20"/>
              </w:rPr>
              <w:t>morebitnih ugotovljenih neskladjih v postopkih upravljalnih preverjanj, revizij, vloženih spletnih pritožb, ugotovitvah Komisije za spremljanje API, ter o izvedenih popravljalnih ukrepih.</w:t>
            </w:r>
          </w:p>
          <w:p w:rsidR="00A77B3E" w:rsidRDefault="00A77B3E">
            <w:pPr>
              <w:spacing w:before="100"/>
              <w:rPr>
                <w:color w:val="000000"/>
                <w:sz w:val="20"/>
              </w:rPr>
            </w:pPr>
          </w:p>
          <w:p w:rsidR="00A77B3E" w:rsidRDefault="004B504A">
            <w:pPr>
              <w:spacing w:before="100"/>
              <w:rPr>
                <w:color w:val="000000"/>
                <w:sz w:val="20"/>
              </w:rPr>
            </w:pPr>
            <w:r>
              <w:rPr>
                <w:color w:val="000000"/>
                <w:sz w:val="20"/>
              </w:rPr>
              <w:t>Imenovana odgovorna oseba bo enkrat letno pripravila poročilo za od</w:t>
            </w:r>
            <w:r>
              <w:rPr>
                <w:color w:val="000000"/>
                <w:sz w:val="20"/>
              </w:rPr>
              <w:t>bor za spremljanje skladov, ki bo vsebovalo informacijo o ugotovljenih neskladjih in pritožbah, vsebini in izvedenih popravljalnih ukrepih.</w:t>
            </w:r>
          </w:p>
          <w:p w:rsidR="00A77B3E" w:rsidRDefault="00A77B3E">
            <w:pPr>
              <w:spacing w:before="100"/>
              <w:rPr>
                <w:color w:val="000000"/>
                <w:sz w:val="20"/>
              </w:rPr>
            </w:pPr>
          </w:p>
          <w:p w:rsidR="00A77B3E" w:rsidRDefault="004B504A">
            <w:pPr>
              <w:spacing w:before="100"/>
              <w:rPr>
                <w:color w:val="000000"/>
                <w:sz w:val="20"/>
              </w:rPr>
            </w:pPr>
            <w:r>
              <w:rPr>
                <w:color w:val="000000"/>
                <w:sz w:val="20"/>
              </w:rPr>
              <w:t xml:space="preserve">Pritožbe bo zbiral tudi OU, zato bo na spletni strani OU in https://evropskasredstva.si/ objavljen spletni obrazec </w:t>
            </w:r>
            <w:r>
              <w:rPr>
                <w:color w:val="000000"/>
                <w:sz w:val="20"/>
              </w:rPr>
              <w:t>za pritožbe na podlagi 7. odstavka 69. člena Uredbe (EU) 2021/1060.</w:t>
            </w:r>
          </w:p>
          <w:p w:rsidR="00A77B3E" w:rsidRDefault="00A77B3E">
            <w:pPr>
              <w:spacing w:before="100"/>
              <w:rPr>
                <w:color w:val="000000"/>
                <w:sz w:val="20"/>
              </w:rPr>
            </w:pPr>
          </w:p>
        </w:tc>
      </w:tr>
    </w:tbl>
    <w:p w:rsidR="00A77B3E" w:rsidRDefault="004B504A">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0"/>
        </w:rPr>
        <w:br w:type="page"/>
      </w:r>
      <w:bookmarkStart w:id="45" w:name="_Toc256000106"/>
      <w:r>
        <w:rPr>
          <w:rFonts w:ascii="Times New Roman" w:hAnsi="Times New Roman" w:cs="Times New Roman"/>
          <w:b w:val="0"/>
          <w:color w:val="000000"/>
          <w:sz w:val="24"/>
        </w:rPr>
        <w:t>5. Organi, pristojni za program</w:t>
      </w:r>
      <w:bookmarkEnd w:id="45"/>
    </w:p>
    <w:p w:rsidR="00A77B3E" w:rsidRDefault="004B504A">
      <w:pPr>
        <w:spacing w:before="100"/>
        <w:rPr>
          <w:color w:val="000000"/>
        </w:rPr>
      </w:pPr>
      <w:r>
        <w:rPr>
          <w:color w:val="000000"/>
        </w:rPr>
        <w:t>Sklic: člen 22(3)(k) ter člena 71 in 84 uredbe o skupnih določbah</w:t>
      </w:r>
    </w:p>
    <w:p w:rsidR="00A77B3E" w:rsidRDefault="004B504A">
      <w:pPr>
        <w:pStyle w:val="Naslov2"/>
        <w:spacing w:before="100" w:after="0"/>
        <w:rPr>
          <w:rFonts w:ascii="Times New Roman" w:hAnsi="Times New Roman" w:cs="Times New Roman"/>
          <w:b w:val="0"/>
          <w:i w:val="0"/>
          <w:color w:val="000000"/>
          <w:sz w:val="24"/>
        </w:rPr>
      </w:pPr>
      <w:bookmarkStart w:id="46" w:name="_Toc256000107"/>
      <w:r>
        <w:rPr>
          <w:rFonts w:ascii="Times New Roman" w:hAnsi="Times New Roman" w:cs="Times New Roman"/>
          <w:b w:val="0"/>
          <w:i w:val="0"/>
          <w:color w:val="000000"/>
          <w:sz w:val="24"/>
        </w:rPr>
        <w:t>Tabela 10: Organi, pristojni za program</w:t>
      </w:r>
      <w:bookmarkEnd w:id="4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5885"/>
        <w:gridCol w:w="1779"/>
        <w:gridCol w:w="1854"/>
        <w:gridCol w:w="1717"/>
      </w:tblGrid>
      <w:tr w:rsidR="00D327E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Organ, pristojen za program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Ime nosilca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Kontaktna oseba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Položaj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E-naslov</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Organ upravljanja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Ministrstvo za notranje zadeve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Tina Heferle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državna sekretarka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ses.mnz@gov.si</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Revizijski organ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Ministrstvo za finance, Urad za nadzor proračuna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Patricija Pergar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v.d direktorica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mf.unp@gov.si</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Telo, ki </w:t>
            </w:r>
            <w:r>
              <w:rPr>
                <w:color w:val="000000"/>
                <w:sz w:val="20"/>
              </w:rPr>
              <w:t>prejema plačila Evropske komisije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Ministrstvo za finance, Sektor za upravljanje s sredstvi EU/CA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mag. Evelyn Filip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vodja sektorja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suseu.mf@gov.si</w:t>
            </w:r>
          </w:p>
        </w:tc>
      </w:tr>
    </w:tbl>
    <w:p w:rsidR="00A77B3E" w:rsidRDefault="00A77B3E">
      <w:pPr>
        <w:spacing w:before="100"/>
        <w:jc w:val="center"/>
        <w:rPr>
          <w:color w:val="000000"/>
          <w:sz w:val="20"/>
        </w:rPr>
        <w:sectPr w:rsidR="00A77B3E">
          <w:headerReference w:type="even" r:id="rId79"/>
          <w:headerReference w:type="default" r:id="rId80"/>
          <w:footerReference w:type="even" r:id="rId81"/>
          <w:footerReference w:type="default" r:id="rId82"/>
          <w:headerReference w:type="first" r:id="rId83"/>
          <w:footerReference w:type="first" r:id="rId84"/>
          <w:pgSz w:w="16838" w:h="11906" w:orient="landscape"/>
          <w:pgMar w:top="720" w:right="720" w:bottom="864" w:left="936" w:header="288" w:footer="72" w:gutter="0"/>
          <w:cols w:space="720"/>
          <w:noEndnote/>
          <w:docGrid w:linePitch="360"/>
        </w:sectPr>
      </w:pPr>
    </w:p>
    <w:p w:rsidR="00A77B3E" w:rsidRDefault="004B504A">
      <w:pPr>
        <w:pStyle w:val="Naslov1"/>
        <w:spacing w:before="100" w:after="0"/>
        <w:rPr>
          <w:rFonts w:ascii="Times New Roman" w:hAnsi="Times New Roman" w:cs="Times New Roman"/>
          <w:b w:val="0"/>
          <w:color w:val="000000"/>
          <w:sz w:val="24"/>
        </w:rPr>
      </w:pPr>
      <w:bookmarkStart w:id="47" w:name="_Toc256000108"/>
      <w:r>
        <w:rPr>
          <w:rFonts w:ascii="Times New Roman" w:hAnsi="Times New Roman" w:cs="Times New Roman"/>
          <w:b w:val="0"/>
          <w:color w:val="000000"/>
          <w:sz w:val="24"/>
        </w:rPr>
        <w:t>6. Partnerstvo</w:t>
      </w:r>
      <w:bookmarkEnd w:id="47"/>
    </w:p>
    <w:p w:rsidR="00A77B3E" w:rsidRDefault="004B504A">
      <w:pPr>
        <w:spacing w:before="100"/>
        <w:rPr>
          <w:color w:val="000000"/>
          <w:sz w:val="16"/>
        </w:rPr>
      </w:pPr>
      <w:r>
        <w:rPr>
          <w:color w:val="000000"/>
        </w:rPr>
        <w:t xml:space="preserve">Sklic: člen 22(3)(h) uredbe o skupnih </w:t>
      </w:r>
      <w:r>
        <w:rPr>
          <w:color w:val="000000"/>
        </w:rPr>
        <w:t>določbah</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D327E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B504A">
            <w:pPr>
              <w:spacing w:before="100"/>
              <w:rPr>
                <w:color w:val="000000"/>
              </w:rPr>
            </w:pPr>
            <w:r>
              <w:rPr>
                <w:b/>
                <w:bCs/>
                <w:color w:val="000000"/>
              </w:rPr>
              <w:t xml:space="preserve">Vključenost relevantnih deležnikov: </w:t>
            </w:r>
            <w:r>
              <w:rPr>
                <w:color w:val="000000"/>
              </w:rPr>
              <w:t>Pri pripravi Programa so bili skladno z 8. členom CPR ter 4. členom uredbe AMIF udeleženi vsi potrebni organi in ustrezni deležniki na različnih ravneh. Spodaj navedenim organizacijam je bil Program posredovan</w:t>
            </w:r>
            <w:r>
              <w:rPr>
                <w:color w:val="000000"/>
              </w:rPr>
              <w:t xml:space="preserve"> v podajo komentarjev.</w:t>
            </w:r>
          </w:p>
          <w:p w:rsidR="00A77B3E" w:rsidRDefault="00A77B3E">
            <w:pPr>
              <w:spacing w:before="100"/>
              <w:rPr>
                <w:color w:val="000000"/>
              </w:rPr>
            </w:pPr>
          </w:p>
          <w:p w:rsidR="00A77B3E" w:rsidRDefault="004B504A">
            <w:pPr>
              <w:spacing w:before="100"/>
              <w:rPr>
                <w:color w:val="000000"/>
              </w:rPr>
            </w:pPr>
            <w:r>
              <w:rPr>
                <w:color w:val="000000"/>
              </w:rPr>
              <w:t>Ekonomsko–socialni partnerji:</w:t>
            </w:r>
          </w:p>
          <w:p w:rsidR="00A77B3E" w:rsidRDefault="004B504A">
            <w:pPr>
              <w:numPr>
                <w:ilvl w:val="0"/>
                <w:numId w:val="15"/>
              </w:numPr>
              <w:spacing w:before="100"/>
              <w:rPr>
                <w:color w:val="000000"/>
              </w:rPr>
            </w:pPr>
            <w:r>
              <w:rPr>
                <w:color w:val="000000"/>
              </w:rPr>
              <w:t xml:space="preserve">Ekonomsko-socialni svet (ESS) je tristranski organ socialnih partnerjev in Vlade Republike Slovenije, ustanovljen za obravnavanje vprašanj in ukrepov v zvezi z ekonomsko in socialno politiko ter drugih </w:t>
            </w:r>
            <w:r>
              <w:rPr>
                <w:color w:val="000000"/>
              </w:rPr>
              <w:t>vprašanj, povezanih s posebnimi področji dogovora med partnerji.</w:t>
            </w:r>
          </w:p>
          <w:p w:rsidR="00A77B3E" w:rsidRDefault="00A77B3E">
            <w:pPr>
              <w:spacing w:before="100"/>
              <w:rPr>
                <w:color w:val="000000"/>
              </w:rPr>
            </w:pPr>
          </w:p>
          <w:p w:rsidR="00A77B3E" w:rsidRDefault="004B504A">
            <w:pPr>
              <w:spacing w:before="100"/>
              <w:rPr>
                <w:color w:val="000000"/>
              </w:rPr>
            </w:pPr>
            <w:r>
              <w:rPr>
                <w:color w:val="000000"/>
              </w:rPr>
              <w:t>Telesa, ki predstavljajo civilno družbo, mednarodne organizacije, nevladne organizacije, begunske organizacije, organizacije, ki jih vodijo migranti, organizacije za človekove pravice:</w:t>
            </w:r>
          </w:p>
          <w:p w:rsidR="00A77B3E" w:rsidRDefault="004B504A">
            <w:pPr>
              <w:numPr>
                <w:ilvl w:val="0"/>
                <w:numId w:val="16"/>
              </w:numPr>
              <w:spacing w:before="100"/>
              <w:rPr>
                <w:color w:val="000000"/>
              </w:rPr>
            </w:pPr>
            <w:r>
              <w:rPr>
                <w:color w:val="000000"/>
              </w:rPr>
              <w:t>CNVOS</w:t>
            </w:r>
            <w:r>
              <w:rPr>
                <w:color w:val="000000"/>
              </w:rPr>
              <w:t xml:space="preserve"> je krovna mreža slovenskih nevladnih organizacij. Združujejo več kot 1.500 različnih društev in posameznih društev, zavodov in institucij. S svojim znanjem in izkušnjami podpirajo slovenski nevladni sektor.</w:t>
            </w:r>
          </w:p>
          <w:p w:rsidR="00A77B3E" w:rsidRDefault="004B504A">
            <w:pPr>
              <w:numPr>
                <w:ilvl w:val="0"/>
                <w:numId w:val="16"/>
              </w:numPr>
              <w:spacing w:before="100"/>
              <w:rPr>
                <w:color w:val="000000"/>
              </w:rPr>
            </w:pPr>
            <w:r>
              <w:rPr>
                <w:color w:val="000000"/>
              </w:rPr>
              <w:t>Mirovni inštitut in migracijski forum. Je neodvi</w:t>
            </w:r>
            <w:r>
              <w:rPr>
                <w:color w:val="000000"/>
              </w:rPr>
              <w:t>sen in neprofitni raziskovalni inštitut, ki ga je leta 1991 ustanovila skupina posameznikov, ki so verjeli v mirno reševanje konfliktov, enakost in spoštovanje človekovih pravic (dejavni na področju pravic migrantov).</w:t>
            </w:r>
          </w:p>
          <w:p w:rsidR="00A77B3E" w:rsidRDefault="004B504A">
            <w:pPr>
              <w:numPr>
                <w:ilvl w:val="0"/>
                <w:numId w:val="16"/>
              </w:numPr>
              <w:spacing w:before="100"/>
              <w:rPr>
                <w:color w:val="000000"/>
              </w:rPr>
            </w:pPr>
            <w:r>
              <w:rPr>
                <w:color w:val="000000"/>
              </w:rPr>
              <w:t>Predstavnik nevladnih organizacij v ob</w:t>
            </w:r>
            <w:r>
              <w:rPr>
                <w:color w:val="000000"/>
              </w:rPr>
              <w:t>stoječem Odboru za spremljanje AMIF-ISF.</w:t>
            </w:r>
          </w:p>
          <w:p w:rsidR="00A77B3E" w:rsidRDefault="00A77B3E">
            <w:pPr>
              <w:spacing w:before="100"/>
              <w:rPr>
                <w:color w:val="000000"/>
              </w:rPr>
            </w:pPr>
          </w:p>
          <w:p w:rsidR="00A77B3E" w:rsidRDefault="004B504A">
            <w:pPr>
              <w:spacing w:before="100"/>
              <w:rPr>
                <w:color w:val="000000"/>
              </w:rPr>
            </w:pPr>
            <w:r>
              <w:rPr>
                <w:color w:val="000000"/>
              </w:rPr>
              <w:t>Regionalna, lokalna in mestna raven:</w:t>
            </w:r>
          </w:p>
          <w:p w:rsidR="00A77B3E" w:rsidRDefault="004B504A">
            <w:pPr>
              <w:numPr>
                <w:ilvl w:val="0"/>
                <w:numId w:val="17"/>
              </w:numPr>
              <w:spacing w:before="100"/>
              <w:rPr>
                <w:color w:val="000000"/>
              </w:rPr>
            </w:pPr>
            <w:r>
              <w:rPr>
                <w:color w:val="000000"/>
              </w:rPr>
              <w:t>Združenje slovenskih občin (ZOS), ki zastopa lokalne interese in združuje 111 občin.</w:t>
            </w:r>
          </w:p>
          <w:p w:rsidR="00A77B3E" w:rsidRDefault="004B504A">
            <w:pPr>
              <w:numPr>
                <w:ilvl w:val="0"/>
                <w:numId w:val="17"/>
              </w:numPr>
              <w:spacing w:before="100"/>
              <w:rPr>
                <w:color w:val="000000"/>
              </w:rPr>
            </w:pPr>
            <w:r>
              <w:rPr>
                <w:color w:val="000000"/>
              </w:rPr>
              <w:t>Skupnost občin Slovenije (SOS) je največje reprezentativno združenje lokalnih skupnosti v Sl</w:t>
            </w:r>
            <w:r>
              <w:rPr>
                <w:color w:val="000000"/>
              </w:rPr>
              <w:t>oveniji s 179 občinami članicami.</w:t>
            </w:r>
          </w:p>
          <w:p w:rsidR="00A77B3E" w:rsidRDefault="004B504A">
            <w:pPr>
              <w:numPr>
                <w:ilvl w:val="0"/>
                <w:numId w:val="17"/>
              </w:numPr>
              <w:spacing w:before="100"/>
              <w:rPr>
                <w:color w:val="000000"/>
              </w:rPr>
            </w:pPr>
            <w:r>
              <w:rPr>
                <w:color w:val="000000"/>
              </w:rPr>
              <w:t>Skupnost občin Slovenije (ZMOS) je interesno združenje na državni ravni, ki zastopa interese mestnih občin na državni in mednarodni ravni.</w:t>
            </w:r>
          </w:p>
          <w:p w:rsidR="00A77B3E" w:rsidRDefault="004B504A">
            <w:pPr>
              <w:numPr>
                <w:ilvl w:val="0"/>
                <w:numId w:val="17"/>
              </w:numPr>
              <w:spacing w:before="100"/>
              <w:rPr>
                <w:color w:val="000000"/>
              </w:rPr>
            </w:pPr>
            <w:r>
              <w:rPr>
                <w:color w:val="000000"/>
              </w:rPr>
              <w:t>Slovenski regionalni razvojni sklad.</w:t>
            </w:r>
          </w:p>
          <w:p w:rsidR="00A77B3E" w:rsidRDefault="00A77B3E">
            <w:pPr>
              <w:spacing w:before="100"/>
              <w:rPr>
                <w:color w:val="000000"/>
              </w:rPr>
            </w:pPr>
          </w:p>
          <w:p w:rsidR="00A77B3E" w:rsidRDefault="004B504A">
            <w:pPr>
              <w:spacing w:before="100"/>
              <w:rPr>
                <w:color w:val="000000"/>
              </w:rPr>
            </w:pPr>
            <w:r>
              <w:rPr>
                <w:color w:val="000000"/>
              </w:rPr>
              <w:t>Raziskovalne organizacije in univerze:</w:t>
            </w:r>
          </w:p>
          <w:p w:rsidR="00A77B3E" w:rsidRDefault="004B504A">
            <w:pPr>
              <w:numPr>
                <w:ilvl w:val="0"/>
                <w:numId w:val="18"/>
              </w:numPr>
              <w:spacing w:before="100"/>
              <w:rPr>
                <w:color w:val="000000"/>
              </w:rPr>
            </w:pPr>
            <w:r>
              <w:rPr>
                <w:color w:val="000000"/>
              </w:rPr>
              <w:t xml:space="preserve">Javna </w:t>
            </w:r>
            <w:r>
              <w:rPr>
                <w:color w:val="000000"/>
              </w:rPr>
              <w:t>agencija za raziskovalno dejavnost Republike Slovenije (ARRS) – opravlja strokovne, razvojne in izvajalske naloge v zvezi z izvajanjem sprejete Raziskovalno-inovacijske strategije Slovenije in druge naloge spodbujanja raziskovalne dejavnosti.</w:t>
            </w:r>
          </w:p>
          <w:p w:rsidR="00A77B3E" w:rsidRDefault="00A77B3E">
            <w:pPr>
              <w:spacing w:before="100"/>
              <w:rPr>
                <w:color w:val="000000"/>
              </w:rPr>
            </w:pPr>
          </w:p>
          <w:p w:rsidR="00A77B3E" w:rsidRDefault="004B504A">
            <w:pPr>
              <w:spacing w:before="100"/>
              <w:rPr>
                <w:color w:val="000000"/>
              </w:rPr>
            </w:pPr>
            <w:r>
              <w:rPr>
                <w:color w:val="000000"/>
              </w:rPr>
              <w:t>Ko so omenje</w:t>
            </w:r>
            <w:r>
              <w:rPr>
                <w:color w:val="000000"/>
              </w:rPr>
              <w:t>ne organizacije prejele Program, so ga razdelile svojim članom. Kasneje smo organizirali javni posvet, kamor so bili povabljeni vsi deležniki in zainteresirana javnost. Na sestanku so bili prisotni predstavniki nekaterih partnerjev (Slovenska filantropija,</w:t>
            </w:r>
            <w:r>
              <w:rPr>
                <w:color w:val="000000"/>
              </w:rPr>
              <w:t xml:space="preserve"> Inštitut za narodnostna vprašanja, Inštitut za mednarodni afriški forum, IOM, Mirovni inštitut, Znanstvenoraziskovalni center Slovenske akademije znanosti in umetnosti -ZRC SAZU, Združenje občin Slovenije), ki so predstavili svoje pripombe. Poleg navedene</w:t>
            </w:r>
            <w:r>
              <w:rPr>
                <w:color w:val="000000"/>
              </w:rPr>
              <w:t>ga smo prejeli tudi pisne pripombe Inštituta za narodnostna vprašanja in Mirovnega inštituta. Pripombe so bile smiselno upoštevane in bodo javno dostopne na spletni strani skladov.</w:t>
            </w:r>
          </w:p>
          <w:p w:rsidR="00A77B3E" w:rsidRDefault="00A77B3E">
            <w:pPr>
              <w:spacing w:before="100"/>
              <w:rPr>
                <w:color w:val="000000"/>
              </w:rPr>
            </w:pPr>
          </w:p>
          <w:p w:rsidR="00A77B3E" w:rsidRDefault="00A77B3E">
            <w:pPr>
              <w:spacing w:before="100"/>
              <w:rPr>
                <w:color w:val="000000"/>
              </w:rPr>
            </w:pPr>
          </w:p>
          <w:p w:rsidR="00A77B3E" w:rsidRDefault="004B504A">
            <w:pPr>
              <w:spacing w:before="100"/>
              <w:rPr>
                <w:color w:val="000000"/>
              </w:rPr>
            </w:pPr>
            <w:r>
              <w:rPr>
                <w:color w:val="000000"/>
              </w:rPr>
              <w:t>V fazi izvajanja in evalvacije pa bo medresorsko usklajevanje in sodelova</w:t>
            </w:r>
            <w:r>
              <w:rPr>
                <w:color w:val="000000"/>
              </w:rPr>
              <w:t>nje vzpostavljeno z zgoraj omenjenimi deležniki potekalo v okviru Medresorske delovne skupine za koordinacijo in operativno usklajevanje izvajanja operacij skladov s področja notranje varnosti in migracij (MDS) kot pripravljalne skupine ter Odbora za sprem</w:t>
            </w:r>
            <w:r>
              <w:rPr>
                <w:color w:val="000000"/>
              </w:rPr>
              <w:t>ljanje skladov s področja notranje varnosti in migracij (OSS) kot odločevalskega telesa. MDS bo delovala kot delovno posvetovalna skupina, ki jo bodo sestavljali imenovani posamezniki, na ravni državnih organov, ki bodo sodelovali pri implementaciji sklado</w:t>
            </w:r>
            <w:r>
              <w:rPr>
                <w:color w:val="000000"/>
              </w:rPr>
              <w:t>v ter bo namenjena predstavitvi stanja, rezultatov in izzivov nastalih pri tem. Poleg tega bo pristojen za razpravo o zadevah/nalogah, ki jih preverja in potrdi OSS.</w:t>
            </w:r>
          </w:p>
          <w:p w:rsidR="00A77B3E" w:rsidRDefault="00A77B3E">
            <w:pPr>
              <w:spacing w:before="100"/>
              <w:rPr>
                <w:color w:val="000000"/>
              </w:rPr>
            </w:pPr>
          </w:p>
          <w:p w:rsidR="00A77B3E" w:rsidRDefault="004B504A">
            <w:pPr>
              <w:spacing w:before="100"/>
              <w:rPr>
                <w:color w:val="000000"/>
              </w:rPr>
            </w:pPr>
            <w:r>
              <w:rPr>
                <w:color w:val="000000"/>
              </w:rPr>
              <w:t xml:space="preserve">V OSS bodo k imenovanju predstavnikov pozvani organi na državni ravni in organi iz </w:t>
            </w:r>
            <w:r>
              <w:rPr>
                <w:color w:val="000000"/>
              </w:rPr>
              <w:t>sistema nadzora in upravljanja ter EK, kot tudi partnerji (regionalni, lokalni, mestni in drugi javni organi; ekonomski in socialni partnerji; telesa, ki predstavljajo civilno družbo, kot so okoljski partnerji, nevladne organizacije in telesa, odgovorna za</w:t>
            </w:r>
            <w:r>
              <w:rPr>
                <w:color w:val="000000"/>
              </w:rPr>
              <w:t xml:space="preserve"> spodbujanje socialne vključenosti, temeljnih pravic, pravic invalidov, enakosti spolov in nediskriminacije; raziskovalne organizacije in univerze) ter decentralizirane agencije. OSS bo pristojen za preverjanje spodaj navedenega:</w:t>
            </w:r>
          </w:p>
          <w:p w:rsidR="00A77B3E" w:rsidRDefault="004B504A">
            <w:pPr>
              <w:numPr>
                <w:ilvl w:val="0"/>
                <w:numId w:val="19"/>
              </w:numPr>
              <w:spacing w:before="100"/>
              <w:rPr>
                <w:color w:val="000000"/>
              </w:rPr>
            </w:pPr>
            <w:r>
              <w:rPr>
                <w:color w:val="000000"/>
              </w:rPr>
              <w:t>napredek pri izvajanju Pro</w:t>
            </w:r>
            <w:r>
              <w:rPr>
                <w:color w:val="000000"/>
              </w:rPr>
              <w:t>grama, doseganju mejnikov in ciljnih vrednosti,</w:t>
            </w:r>
          </w:p>
          <w:p w:rsidR="00A77B3E" w:rsidRDefault="004B504A">
            <w:pPr>
              <w:numPr>
                <w:ilvl w:val="0"/>
                <w:numId w:val="19"/>
              </w:numPr>
              <w:spacing w:before="100"/>
              <w:rPr>
                <w:color w:val="000000"/>
              </w:rPr>
            </w:pPr>
            <w:r>
              <w:rPr>
                <w:color w:val="000000"/>
              </w:rPr>
              <w:t>morebitna vprašanja, ki vplivajo na smotrnost Programa, in ukrepe, sprejete za obravnavo teh vprašanj,</w:t>
            </w:r>
          </w:p>
          <w:p w:rsidR="00A77B3E" w:rsidRDefault="004B504A">
            <w:pPr>
              <w:numPr>
                <w:ilvl w:val="0"/>
                <w:numId w:val="19"/>
              </w:numPr>
              <w:spacing w:before="100"/>
              <w:rPr>
                <w:color w:val="000000"/>
              </w:rPr>
            </w:pPr>
            <w:r>
              <w:rPr>
                <w:color w:val="000000"/>
              </w:rPr>
              <w:t xml:space="preserve">prispevek Programa k reševanju izzivov, opredeljenih v ustreznih priporočilih za posamezne države, ki so </w:t>
            </w:r>
            <w:r>
              <w:rPr>
                <w:color w:val="000000"/>
              </w:rPr>
              <w:t>povezana z izvajanjem Programa,</w:t>
            </w:r>
          </w:p>
          <w:p w:rsidR="00A77B3E" w:rsidRDefault="004B504A">
            <w:pPr>
              <w:numPr>
                <w:ilvl w:val="0"/>
                <w:numId w:val="19"/>
              </w:numPr>
              <w:spacing w:before="100"/>
              <w:rPr>
                <w:color w:val="000000"/>
              </w:rPr>
            </w:pPr>
            <w:r>
              <w:rPr>
                <w:color w:val="000000"/>
              </w:rPr>
              <w:t>elemente predhodne ocene in strateški dokument,</w:t>
            </w:r>
          </w:p>
          <w:p w:rsidR="00A77B3E" w:rsidRDefault="004B504A">
            <w:pPr>
              <w:numPr>
                <w:ilvl w:val="0"/>
                <w:numId w:val="19"/>
              </w:numPr>
              <w:spacing w:before="100"/>
              <w:rPr>
                <w:color w:val="000000"/>
              </w:rPr>
            </w:pPr>
            <w:r>
              <w:rPr>
                <w:color w:val="000000"/>
              </w:rPr>
              <w:t>napredek, dosežen pri izvajanju vrednotenj, sintez vrednotenj in morebitnega nadaljnjega spremljanja ugotovitev,</w:t>
            </w:r>
          </w:p>
          <w:p w:rsidR="00A77B3E" w:rsidRDefault="004B504A">
            <w:pPr>
              <w:numPr>
                <w:ilvl w:val="0"/>
                <w:numId w:val="19"/>
              </w:numPr>
              <w:spacing w:before="100"/>
              <w:rPr>
                <w:color w:val="000000"/>
              </w:rPr>
            </w:pPr>
            <w:r>
              <w:rPr>
                <w:color w:val="000000"/>
              </w:rPr>
              <w:t>izvajanje ukrepov v zvezi s komuniciranjem in prepoznavnostjo,</w:t>
            </w:r>
          </w:p>
          <w:p w:rsidR="00A77B3E" w:rsidRDefault="004B504A">
            <w:pPr>
              <w:numPr>
                <w:ilvl w:val="0"/>
                <w:numId w:val="19"/>
              </w:numPr>
              <w:spacing w:before="100"/>
              <w:rPr>
                <w:color w:val="000000"/>
              </w:rPr>
            </w:pPr>
            <w:r>
              <w:rPr>
                <w:color w:val="000000"/>
              </w:rPr>
              <w:t>napredek pri izvajanju operacij strateškega pomena,</w:t>
            </w:r>
          </w:p>
          <w:p w:rsidR="00A77B3E" w:rsidRDefault="004B504A">
            <w:pPr>
              <w:numPr>
                <w:ilvl w:val="0"/>
                <w:numId w:val="19"/>
              </w:numPr>
              <w:spacing w:before="100"/>
              <w:rPr>
                <w:color w:val="000000"/>
              </w:rPr>
            </w:pPr>
            <w:r>
              <w:rPr>
                <w:color w:val="000000"/>
              </w:rPr>
              <w:t>izpolnjevanje omogočitvenih pogojev in njihovo uporabo v celotnem programskem obdobju,</w:t>
            </w:r>
          </w:p>
          <w:p w:rsidR="00A77B3E" w:rsidRDefault="004B504A">
            <w:pPr>
              <w:numPr>
                <w:ilvl w:val="0"/>
                <w:numId w:val="19"/>
              </w:numPr>
              <w:spacing w:before="100"/>
              <w:rPr>
                <w:color w:val="000000"/>
              </w:rPr>
            </w:pPr>
            <w:r>
              <w:rPr>
                <w:color w:val="000000"/>
              </w:rPr>
              <w:t>napredek pri krepitvi upravnih zmogljivosti za javne institucije, partnerje in upravičence,</w:t>
            </w:r>
          </w:p>
          <w:p w:rsidR="00A77B3E" w:rsidRDefault="004B504A">
            <w:pPr>
              <w:numPr>
                <w:ilvl w:val="0"/>
                <w:numId w:val="19"/>
              </w:numPr>
              <w:spacing w:before="100"/>
              <w:rPr>
                <w:color w:val="000000"/>
              </w:rPr>
            </w:pPr>
            <w:r>
              <w:rPr>
                <w:color w:val="000000"/>
              </w:rPr>
              <w:t>informacije v zvezi z izv</w:t>
            </w:r>
            <w:r>
              <w:rPr>
                <w:color w:val="000000"/>
              </w:rPr>
              <w:t>ajanjem prispevka Programa k programu Invest EU.</w:t>
            </w:r>
          </w:p>
          <w:p w:rsidR="00A77B3E" w:rsidRDefault="00A77B3E">
            <w:pPr>
              <w:spacing w:before="100"/>
              <w:rPr>
                <w:color w:val="000000"/>
              </w:rPr>
            </w:pPr>
          </w:p>
          <w:p w:rsidR="00A77B3E" w:rsidRDefault="004B504A">
            <w:pPr>
              <w:spacing w:before="100"/>
              <w:rPr>
                <w:color w:val="000000"/>
              </w:rPr>
            </w:pPr>
            <w:r>
              <w:rPr>
                <w:color w:val="000000"/>
              </w:rPr>
              <w:t>OSS je pristojen za odobritev metodologije in merila za izbor operacij, letnih poročil o smotrnosti, načrta vrednotenja in njegovih morebitne spremembe ter morebitne predloge OU za spremembo Programa. Poleg</w:t>
            </w:r>
            <w:r>
              <w:rPr>
                <w:color w:val="000000"/>
              </w:rPr>
              <w:t xml:space="preserve"> tega pa OSS lahko daje priporočila OU. Skladno s tem je pomembna zastopanost vseh raznolikih deležnikov.</w:t>
            </w:r>
          </w:p>
          <w:p w:rsidR="00A77B3E" w:rsidRDefault="00A77B3E">
            <w:pPr>
              <w:spacing w:before="100"/>
              <w:rPr>
                <w:color w:val="000000"/>
              </w:rPr>
            </w:pPr>
          </w:p>
          <w:p w:rsidR="00A77B3E" w:rsidRDefault="004B504A">
            <w:pPr>
              <w:spacing w:before="100"/>
              <w:rPr>
                <w:color w:val="000000"/>
              </w:rPr>
            </w:pPr>
            <w:r>
              <w:rPr>
                <w:color w:val="000000"/>
              </w:rPr>
              <w:t>Proces odločanja in sodelovanja na ravni EU pa se vrši v okviru Odbora AMIF-ISF-BMVI.</w:t>
            </w:r>
          </w:p>
          <w:p w:rsidR="00A77B3E" w:rsidRDefault="00A77B3E">
            <w:pPr>
              <w:spacing w:before="100"/>
              <w:rPr>
                <w:color w:val="000000"/>
              </w:rPr>
            </w:pPr>
          </w:p>
          <w:p w:rsidR="00A77B3E" w:rsidRDefault="004B504A">
            <w:pPr>
              <w:spacing w:before="100"/>
              <w:rPr>
                <w:color w:val="000000"/>
              </w:rPr>
            </w:pPr>
            <w:r>
              <w:rPr>
                <w:b/>
                <w:bCs/>
                <w:color w:val="000000"/>
              </w:rPr>
              <w:t xml:space="preserve">Komplementarnosti in sinergije: </w:t>
            </w:r>
            <w:r>
              <w:rPr>
                <w:color w:val="000000"/>
              </w:rPr>
              <w:t>Med skladi na področju notranj</w:t>
            </w:r>
            <w:r>
              <w:rPr>
                <w:color w:val="000000"/>
              </w:rPr>
              <w:t>ih zadev (AMIF, ISF, BMVI) so zaznane pomembne sinergije na področju upravljanja migracij, vzpostavitve in posodabljanja infrastrukture vezane na migracije, storitve pri obravnavi oseb ter pri preprečevanju kriminala. Kar se tiče komplementarnosti in razme</w:t>
            </w:r>
            <w:r>
              <w:rPr>
                <w:color w:val="000000"/>
              </w:rPr>
              <w:t xml:space="preserve">jitev jih je zaznati predvsem na področju informacijskih sistemov, saj zaradi prepletanja vsebin in interoperabilnosti segajo na področje upravljanja meja, migracij in notranje varnosti. Skladno s tem je potrebna posebna pozornost pri oblikovanju ustrezne </w:t>
            </w:r>
            <w:r>
              <w:rPr>
                <w:color w:val="000000"/>
              </w:rPr>
              <w:t>razmejitve med skladi. Ker je OU za vse HOME sklade eden, so znotraj vzpostavljeni mehanizmi za zagotavljanje učinkovitega spremljanja.</w:t>
            </w:r>
          </w:p>
          <w:p w:rsidR="00A77B3E" w:rsidRDefault="00A77B3E">
            <w:pPr>
              <w:spacing w:before="100"/>
              <w:rPr>
                <w:color w:val="000000"/>
              </w:rPr>
            </w:pPr>
          </w:p>
          <w:p w:rsidR="00A77B3E" w:rsidRDefault="004B504A">
            <w:pPr>
              <w:spacing w:before="100"/>
              <w:rPr>
                <w:color w:val="000000"/>
              </w:rPr>
            </w:pPr>
            <w:r>
              <w:rPr>
                <w:color w:val="000000"/>
              </w:rPr>
              <w:t>OU je vzpostavil sistem za sodelovanja z OU za druge sklade, ki so vključeni v partnerski sporazum. V ta namen bodo vzp</w:t>
            </w:r>
            <w:r>
              <w:rPr>
                <w:color w:val="000000"/>
              </w:rPr>
              <w:t>ostavljeni mehanizmi za zagotavljanje učinkovitega spremljanja. Le-ti bodo potekali na podlagi medresorskih skupin in usklajevanj, sestankov, posvetov ter medsebojnega pregleda dokumentacije. Ključno je spremljanje komplementarnosti z ESS+ in ESRR. To zago</w:t>
            </w:r>
            <w:r>
              <w:rPr>
                <w:color w:val="000000"/>
              </w:rPr>
              <w:t>tavljamo že v fazi načrtovanja z jasno razmejitvijo aktivnosti, ki se bodo financirane iz posameznega sklada ter z redno izmenjavo informacij v času izvajanja, da se doseže največji skupni učinek.</w:t>
            </w:r>
          </w:p>
          <w:p w:rsidR="00A77B3E" w:rsidRDefault="00A77B3E">
            <w:pPr>
              <w:spacing w:before="100"/>
              <w:rPr>
                <w:color w:val="000000"/>
              </w:rPr>
            </w:pPr>
          </w:p>
          <w:p w:rsidR="00A77B3E" w:rsidRDefault="004B504A">
            <w:pPr>
              <w:spacing w:before="100"/>
              <w:rPr>
                <w:color w:val="000000"/>
              </w:rPr>
            </w:pPr>
            <w:r>
              <w:rPr>
                <w:color w:val="000000"/>
              </w:rPr>
              <w:t xml:space="preserve">Za dopolnjevanje in doseganje sinergij z drugimi </w:t>
            </w:r>
            <w:r>
              <w:rPr>
                <w:color w:val="000000"/>
              </w:rPr>
              <w:t>instrumenti Unije, ki niso zajeti v Partnerskem sporazumu, ima OU za HOME sklade tudi vzpostavljena sodelovanja. Za zagotavljanje učinkovitega spremljanja bodo organizirani sestanki, posveti, medresorski pregled dokumentacije in izbranih operacij, sodelova</w:t>
            </w:r>
            <w:r>
              <w:rPr>
                <w:color w:val="000000"/>
              </w:rPr>
              <w:t>nje na OSS in MDS, redna poročanja o odobrenih operacijah ter drugi vzpostavljeni mehanizmi. Poudarek bo tudi na vzpostavitvi sodelovanja in izmenjave informacij organi zadolženimi za upravljanje drugih EU skladov, ki omogočajo financiranje aktivnosti veza</w:t>
            </w:r>
            <w:r>
              <w:rPr>
                <w:color w:val="000000"/>
              </w:rPr>
              <w:t>no na pomoč osebam z začasno zaščiti iz Ukrajine.</w:t>
            </w:r>
          </w:p>
          <w:p w:rsidR="00A77B3E" w:rsidRDefault="00A77B3E">
            <w:pPr>
              <w:spacing w:before="100"/>
              <w:rPr>
                <w:color w:val="000000"/>
              </w:rPr>
            </w:pPr>
          </w:p>
          <w:p w:rsidR="00A77B3E" w:rsidRDefault="004B504A">
            <w:pPr>
              <w:spacing w:before="100"/>
              <w:rPr>
                <w:color w:val="000000"/>
              </w:rPr>
            </w:pPr>
            <w:r>
              <w:rPr>
                <w:color w:val="000000"/>
              </w:rPr>
              <w:t>Prepoznana so naslednja dopolnjevanja in sinergije med:</w:t>
            </w:r>
          </w:p>
          <w:p w:rsidR="00A77B3E" w:rsidRDefault="004B504A">
            <w:pPr>
              <w:numPr>
                <w:ilvl w:val="0"/>
                <w:numId w:val="20"/>
              </w:numPr>
              <w:spacing w:before="100"/>
              <w:rPr>
                <w:color w:val="000000"/>
              </w:rPr>
            </w:pPr>
            <w:r>
              <w:rPr>
                <w:color w:val="000000"/>
              </w:rPr>
              <w:t xml:space="preserve">AMIF, ISF in BMVI na področju zunanje razsežnosti EU migracijske in varnostne politike z zunanjimi instrumenti, kot sta Neighbourhood, Development </w:t>
            </w:r>
            <w:r>
              <w:rPr>
                <w:color w:val="000000"/>
              </w:rPr>
              <w:t>and International Cooperation Instrument (NDICI) in Instrument za predpristopno pomoč (IPA),</w:t>
            </w:r>
          </w:p>
          <w:p w:rsidR="00A77B3E" w:rsidRDefault="004B504A">
            <w:pPr>
              <w:numPr>
                <w:ilvl w:val="0"/>
                <w:numId w:val="20"/>
              </w:numPr>
              <w:spacing w:before="100"/>
              <w:rPr>
                <w:color w:val="000000"/>
              </w:rPr>
            </w:pPr>
            <w:r>
              <w:rPr>
                <w:color w:val="000000"/>
              </w:rPr>
              <w:t>AMIF in Erasmus+,</w:t>
            </w:r>
          </w:p>
          <w:p w:rsidR="00A77B3E" w:rsidRDefault="004B504A">
            <w:pPr>
              <w:numPr>
                <w:ilvl w:val="0"/>
                <w:numId w:val="20"/>
              </w:numPr>
              <w:spacing w:before="100"/>
              <w:rPr>
                <w:color w:val="000000"/>
              </w:rPr>
            </w:pPr>
            <w:r>
              <w:rPr>
                <w:color w:val="000000"/>
              </w:rPr>
              <w:t>AMIF in ESS+ ter</w:t>
            </w:r>
          </w:p>
          <w:p w:rsidR="00A77B3E" w:rsidRDefault="004B504A">
            <w:pPr>
              <w:numPr>
                <w:ilvl w:val="0"/>
                <w:numId w:val="20"/>
              </w:numPr>
              <w:spacing w:before="100"/>
              <w:rPr>
                <w:color w:val="000000"/>
              </w:rPr>
            </w:pPr>
            <w:r>
              <w:rPr>
                <w:color w:val="000000"/>
              </w:rPr>
              <w:t>ISF in ESRR.</w:t>
            </w:r>
          </w:p>
          <w:p w:rsidR="00A77B3E" w:rsidRDefault="00A77B3E">
            <w:pPr>
              <w:spacing w:before="100"/>
              <w:rPr>
                <w:color w:val="000000"/>
              </w:rPr>
            </w:pPr>
          </w:p>
          <w:p w:rsidR="00A77B3E" w:rsidRDefault="004B504A">
            <w:pPr>
              <w:spacing w:before="100"/>
              <w:rPr>
                <w:color w:val="000000"/>
              </w:rPr>
            </w:pPr>
            <w:r>
              <w:rPr>
                <w:color w:val="000000"/>
              </w:rPr>
              <w:t>Načrtovane aktivnosti v okviru AMIF, povezane z vključevanjem DTD (migrantov, osebe z mednarodno zaščito, prosilci</w:t>
            </w:r>
            <w:r>
              <w:rPr>
                <w:color w:val="000000"/>
              </w:rPr>
              <w:t xml:space="preserve"> za mednarodno zaščito) v družbo, so komplementarne z načrtovanimi aktivnostmi v okviru ESS+.</w:t>
            </w:r>
            <w:r>
              <w:rPr>
                <w:i/>
                <w:iCs/>
                <w:color w:val="000000"/>
              </w:rPr>
              <w:t xml:space="preserve"> </w:t>
            </w:r>
            <w:r>
              <w:rPr>
                <w:color w:val="000000"/>
              </w:rPr>
              <w:t>Oba sklada naslavljata vključevanje migrantov na trg dela, pri čemer se bomo v okviru AMIF usmerili na osnovno učenje slovenskega jezika, podporo v začetni fazi s</w:t>
            </w:r>
            <w:r>
              <w:rPr>
                <w:color w:val="000000"/>
              </w:rPr>
              <w:t>ocialnega vključevanja (svetovanje, nastanitev, denarna pomoč, itd.) in s tem nudili pomoč pri vstopu na trg dela. ESS+ pa nudi pomoč v naslednji fazi, tako, da omogoči vključitev posameznikov v programe Aktivne politike zaposlovanja (predvsem gre za progr</w:t>
            </w:r>
            <w:r>
              <w:rPr>
                <w:color w:val="000000"/>
              </w:rPr>
              <w:t>ame usposabljanja za pridobivanje veščin in kompetenc, potrebnih s strani delodajalcev in spodbuda (subvencija) za zaposlitev pri konkretnem delodajalcu). Oba sklada posegata na področje pomoči v obliki medkulturnega mediatorja/svetovalca zaposlitve, a vsa</w:t>
            </w:r>
            <w:r>
              <w:rPr>
                <w:color w:val="000000"/>
              </w:rPr>
              <w:t>k pokriva druge naloge; AMIF se usmerja na pomoč osebam z mednarodno zaščito pri urejanju vsega potrebnega za lažjo integracijo v družbo, ESS+ oz. ukrepi trga dela, ki so sofinancirani iz integralnih sredstev, pa na področje dostopa do delodajalcev in zapo</w:t>
            </w:r>
            <w:r>
              <w:rPr>
                <w:color w:val="000000"/>
              </w:rPr>
              <w:t xml:space="preserve">slitve. Prav tako oba sklada izvajata aktivnosti na področju programov socialnega vključevanja in socialne aktivacije, kjer bo pri pripravi vsebin razpisov s tega področja vzpostavljeno sodelovanje s ciljem, da se ukrepi zastavijo čim bolj komplementarno. </w:t>
            </w:r>
            <w:r>
              <w:rPr>
                <w:color w:val="000000"/>
              </w:rPr>
              <w:t>Vzpostavljeno je sodelovanje, da se doseže popolna izvedba storitev ter ne prihaja do prekrivanja. Prepoznano je pomanjkanje ustrezne podpore mladoletnikom brez spremstva ob prehodu v polnoletnost. Poleg tega je zaznati porast primerov oseb s težavami v du</w:t>
            </w:r>
            <w:r>
              <w:rPr>
                <w:color w:val="000000"/>
              </w:rPr>
              <w:t>ševnem zdravju, posebnimi potrebami in žrtev različnih zlorab. Skladno s tem je potrebno celostno usmerjanje na opolnomočenje in vzpodbujanje oseb k aktivnemu premagovanju težav, travm in soočanju z različnimi osebnimi okoliščinami. AMIF in ESS+ lahko delu</w:t>
            </w:r>
            <w:r>
              <w:rPr>
                <w:color w:val="000000"/>
              </w:rPr>
              <w:t>jeta komplementarno tudi na področju nudenja zdravniške oskrbe migrantom, kjer bodo prav tako vzpostavljene povezave, da se doseže popolna izvedba storitev ter ne prihaja do prekrivanja. Na tak način bo dosežena razbremenitev dela zdravstvenih domov, lažja</w:t>
            </w:r>
            <w:r>
              <w:rPr>
                <w:color w:val="000000"/>
              </w:rPr>
              <w:t xml:space="preserve"> in kvalitetnejša obravnava migrantov, dostopnost storitev, kontinuirana zdravstvena oskrba v azilnem domu, ki bo dostopna prosilcem, lažje naročanje, pogostejša obravnava, vzpostavitev evidenc obravnave, spremljanje bolezenskega stanja prosilcev za mednar</w:t>
            </w:r>
            <w:r>
              <w:rPr>
                <w:color w:val="000000"/>
              </w:rPr>
              <w:t>odno zaščito, sprejemanje ukrepov za preprečevanje nalezljivih bolezni, sodelovanje z Nacionalnim inštitutom za javnim zdravjem, domačimi in tujimi strokovnimi službami.</w:t>
            </w:r>
          </w:p>
          <w:p w:rsidR="00A77B3E" w:rsidRDefault="00A77B3E">
            <w:pPr>
              <w:spacing w:before="100"/>
              <w:rPr>
                <w:color w:val="000000"/>
              </w:rPr>
            </w:pPr>
          </w:p>
          <w:p w:rsidR="00A77B3E" w:rsidRDefault="004B504A">
            <w:pPr>
              <w:spacing w:before="100"/>
              <w:rPr>
                <w:color w:val="000000"/>
              </w:rPr>
            </w:pPr>
            <w:r>
              <w:rPr>
                <w:color w:val="000000"/>
              </w:rPr>
              <w:t>Razmejitev med programoma AMIF in BMVI je v Republiki Sloveniji zagotovljena tako, da</w:t>
            </w:r>
            <w:r>
              <w:rPr>
                <w:color w:val="000000"/>
              </w:rPr>
              <w:t xml:space="preserve"> so vse operacije, ki so vezane na obravnavo in vračanje DTD, ki nelegalno bivajo v Sloveniji, financirane samo iz AMIF. Iz BMVI so financirani predvsem nakupi opreme, vezani na nadzor začasne zunanje meje in vizumske postopke, informacijski sistemi in dru</w:t>
            </w:r>
            <w:r>
              <w:rPr>
                <w:color w:val="000000"/>
              </w:rPr>
              <w:t>ge operacije iz tega področja. Oba programa sta bila pripravljena in usklajevana s strani istega OU, ki bo opravljal tudi administrativne kontrole upravičenosti, tako da dvojnega financiranja med programi ne more priti.</w:t>
            </w:r>
          </w:p>
          <w:p w:rsidR="00A77B3E" w:rsidRDefault="00A77B3E">
            <w:pPr>
              <w:spacing w:before="100"/>
              <w:rPr>
                <w:color w:val="000000"/>
              </w:rPr>
            </w:pPr>
          </w:p>
          <w:p w:rsidR="00A77B3E" w:rsidRDefault="004B504A">
            <w:pPr>
              <w:spacing w:before="100"/>
              <w:rPr>
                <w:color w:val="000000"/>
              </w:rPr>
            </w:pPr>
            <w:r>
              <w:rPr>
                <w:color w:val="000000"/>
              </w:rPr>
              <w:t>Eden izmed ciljev sklada AMIF je vz</w:t>
            </w:r>
            <w:r>
              <w:rPr>
                <w:color w:val="000000"/>
              </w:rPr>
              <w:t>postavitev ali izboljšanje sprejemne infrastrukture za migrante, vključno z možnostjo skupne uporabe te infrastrukture s strani več držav članic, saj je zaradi povečanega števila oseb pri sprejemu in nastanitvi izkazana potreba po prilagoditvi obstoječih s</w:t>
            </w:r>
            <w:r>
              <w:rPr>
                <w:color w:val="000000"/>
              </w:rPr>
              <w:t>prejemnih in nastanitvenih prostorov. Potrebna je zagotovitev ustreznih prostorov za sprejem, oskrbo in nastanitev, kar bi se lahko doseglo s povečanjem in prenovo sprejemnih in nastanitvenih prostorov, sanitarno higienskega trakta in zamenjavo dotrajane o</w:t>
            </w:r>
            <w:r>
              <w:rPr>
                <w:color w:val="000000"/>
              </w:rPr>
              <w:t>preme. Pri tem je poleg sredstev AMIF možna uporaba tudi sredstev sklada ESRR, če se bo izkazala potreba, pri tem pa bomo s skupnim načrtovanjem operacij kot celote zagotavljali, da ne bo prihajalo do prekrivanj.</w:t>
            </w:r>
          </w:p>
          <w:p w:rsidR="00A77B3E" w:rsidRDefault="00A77B3E">
            <w:pPr>
              <w:spacing w:before="100"/>
              <w:rPr>
                <w:color w:val="000000"/>
              </w:rPr>
            </w:pPr>
          </w:p>
        </w:tc>
      </w:tr>
    </w:tbl>
    <w:p w:rsidR="00A77B3E" w:rsidRDefault="004B504A">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48" w:name="_Toc256000109"/>
      <w:r>
        <w:rPr>
          <w:rFonts w:ascii="Times New Roman" w:hAnsi="Times New Roman" w:cs="Times New Roman"/>
          <w:b w:val="0"/>
          <w:color w:val="000000"/>
          <w:sz w:val="24"/>
        </w:rPr>
        <w:t>7. Komuniciranje in prepoznavnost</w:t>
      </w:r>
      <w:bookmarkEnd w:id="48"/>
    </w:p>
    <w:p w:rsidR="00A77B3E" w:rsidRDefault="004B504A">
      <w:pPr>
        <w:spacing w:before="100"/>
        <w:rPr>
          <w:color w:val="000000"/>
          <w:sz w:val="16"/>
        </w:rPr>
      </w:pPr>
      <w:r>
        <w:rPr>
          <w:color w:val="000000"/>
        </w:rPr>
        <w:t>Sklic:</w:t>
      </w:r>
      <w:r>
        <w:rPr>
          <w:color w:val="000000"/>
        </w:rPr>
        <w:t xml:space="preserve"> člen 22(3)(j) uredbe o skupnih določbah</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D327E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4B504A">
            <w:pPr>
              <w:spacing w:before="100"/>
              <w:rPr>
                <w:color w:val="000000"/>
              </w:rPr>
            </w:pPr>
            <w:r>
              <w:rPr>
                <w:color w:val="000000"/>
              </w:rPr>
              <w:t xml:space="preserve">OU prevzema vlogo koordinatorja s področja komuniciranja na ravni države članice za AMIF, ISF in BMVI. Glavni namen komuniciranja na področju skladov notranje varnosti je promocija aktivnosti in dosežkov skladov </w:t>
            </w:r>
            <w:r>
              <w:rPr>
                <w:color w:val="000000"/>
              </w:rPr>
              <w:t>ter informiranje različnih javnosti za povečanje njihove aktivne vključenosti, kar bi prispevalo k učinkovitemu izvajanju politike s področja notranje varnosti in migracij.</w:t>
            </w:r>
          </w:p>
          <w:p w:rsidR="00A77B3E" w:rsidRDefault="00A77B3E">
            <w:pPr>
              <w:spacing w:before="100"/>
              <w:rPr>
                <w:color w:val="000000"/>
              </w:rPr>
            </w:pPr>
          </w:p>
          <w:p w:rsidR="00A77B3E" w:rsidRDefault="004B504A">
            <w:pPr>
              <w:spacing w:before="100"/>
              <w:rPr>
                <w:color w:val="000000"/>
              </w:rPr>
            </w:pPr>
            <w:r>
              <w:rPr>
                <w:color w:val="000000"/>
              </w:rPr>
              <w:t>Glavne ciljne skupine (deležniki) so:</w:t>
            </w:r>
          </w:p>
          <w:p w:rsidR="00A77B3E" w:rsidRDefault="004B504A">
            <w:pPr>
              <w:numPr>
                <w:ilvl w:val="0"/>
                <w:numId w:val="21"/>
              </w:numPr>
              <w:spacing w:before="100"/>
              <w:rPr>
                <w:color w:val="000000"/>
              </w:rPr>
            </w:pPr>
            <w:r>
              <w:rPr>
                <w:color w:val="000000"/>
              </w:rPr>
              <w:t>potencialni upravičenci,</w:t>
            </w:r>
          </w:p>
          <w:p w:rsidR="00A77B3E" w:rsidRDefault="004B504A">
            <w:pPr>
              <w:numPr>
                <w:ilvl w:val="0"/>
                <w:numId w:val="21"/>
              </w:numPr>
              <w:spacing w:before="100"/>
              <w:rPr>
                <w:color w:val="000000"/>
              </w:rPr>
            </w:pPr>
            <w:r>
              <w:rPr>
                <w:color w:val="000000"/>
              </w:rPr>
              <w:t>upravičenci z zakon</w:t>
            </w:r>
            <w:r>
              <w:rPr>
                <w:color w:val="000000"/>
              </w:rPr>
              <w:t>skimi pristojnostmi s področja,</w:t>
            </w:r>
          </w:p>
          <w:p w:rsidR="00A77B3E" w:rsidRDefault="004B504A">
            <w:pPr>
              <w:numPr>
                <w:ilvl w:val="0"/>
                <w:numId w:val="21"/>
              </w:numPr>
              <w:spacing w:before="100"/>
              <w:rPr>
                <w:color w:val="000000"/>
              </w:rPr>
            </w:pPr>
            <w:r>
              <w:rPr>
                <w:color w:val="000000"/>
              </w:rPr>
              <w:t>upravičenci, ki izvajajo operacije preko javnih razpisov (nevladne organizacije),</w:t>
            </w:r>
          </w:p>
          <w:p w:rsidR="00A77B3E" w:rsidRDefault="004B504A">
            <w:pPr>
              <w:numPr>
                <w:ilvl w:val="0"/>
                <w:numId w:val="21"/>
              </w:numPr>
              <w:spacing w:before="100"/>
              <w:rPr>
                <w:color w:val="000000"/>
              </w:rPr>
            </w:pPr>
            <w:r>
              <w:rPr>
                <w:color w:val="000000"/>
              </w:rPr>
              <w:t>ekonomsko-socialni partnerji,</w:t>
            </w:r>
          </w:p>
          <w:p w:rsidR="00A77B3E" w:rsidRDefault="004B504A">
            <w:pPr>
              <w:numPr>
                <w:ilvl w:val="0"/>
                <w:numId w:val="21"/>
              </w:numPr>
              <w:spacing w:before="100"/>
              <w:rPr>
                <w:color w:val="000000"/>
              </w:rPr>
            </w:pPr>
            <w:r>
              <w:rPr>
                <w:color w:val="000000"/>
              </w:rPr>
              <w:t>splošna javnost.</w:t>
            </w:r>
          </w:p>
          <w:p w:rsidR="00A77B3E" w:rsidRDefault="00A77B3E">
            <w:pPr>
              <w:spacing w:before="100"/>
              <w:rPr>
                <w:color w:val="000000"/>
              </w:rPr>
            </w:pPr>
          </w:p>
          <w:p w:rsidR="00A77B3E" w:rsidRDefault="004B504A">
            <w:pPr>
              <w:spacing w:before="100"/>
              <w:rPr>
                <w:color w:val="000000"/>
              </w:rPr>
            </w:pPr>
            <w:r>
              <w:rPr>
                <w:color w:val="000000"/>
              </w:rPr>
              <w:t>Glavni komunikacijski cilji so informiranje in osveščanje o:</w:t>
            </w:r>
          </w:p>
          <w:p w:rsidR="00A77B3E" w:rsidRDefault="004B504A">
            <w:pPr>
              <w:numPr>
                <w:ilvl w:val="0"/>
                <w:numId w:val="22"/>
              </w:numPr>
              <w:spacing w:before="100"/>
              <w:rPr>
                <w:color w:val="000000"/>
              </w:rPr>
            </w:pPr>
            <w:r>
              <w:rPr>
                <w:color w:val="000000"/>
              </w:rPr>
              <w:t>možnostih koriščenja in dodeljeni</w:t>
            </w:r>
            <w:r>
              <w:rPr>
                <w:color w:val="000000"/>
              </w:rPr>
              <w:t>h sredstvih skladov,</w:t>
            </w:r>
          </w:p>
          <w:p w:rsidR="00A77B3E" w:rsidRDefault="004B504A">
            <w:pPr>
              <w:numPr>
                <w:ilvl w:val="0"/>
                <w:numId w:val="22"/>
              </w:numPr>
              <w:spacing w:before="100"/>
              <w:rPr>
                <w:color w:val="000000"/>
              </w:rPr>
            </w:pPr>
            <w:r>
              <w:rPr>
                <w:color w:val="000000"/>
              </w:rPr>
              <w:t>informacijah o skladih,</w:t>
            </w:r>
          </w:p>
          <w:p w:rsidR="00A77B3E" w:rsidRDefault="004B504A">
            <w:pPr>
              <w:numPr>
                <w:ilvl w:val="0"/>
                <w:numId w:val="22"/>
              </w:numPr>
              <w:spacing w:before="100"/>
              <w:rPr>
                <w:color w:val="000000"/>
              </w:rPr>
            </w:pPr>
            <w:r>
              <w:rPr>
                <w:color w:val="000000"/>
              </w:rPr>
              <w:t>dosežkih, učinkih in rezultatih operacij.</w:t>
            </w:r>
          </w:p>
          <w:p w:rsidR="00A77B3E" w:rsidRDefault="00A77B3E">
            <w:pPr>
              <w:spacing w:before="100"/>
              <w:rPr>
                <w:color w:val="000000"/>
              </w:rPr>
            </w:pPr>
          </w:p>
          <w:p w:rsidR="00A77B3E" w:rsidRDefault="004B504A">
            <w:pPr>
              <w:spacing w:before="100"/>
              <w:rPr>
                <w:color w:val="000000"/>
              </w:rPr>
            </w:pPr>
            <w:r>
              <w:rPr>
                <w:color w:val="000000"/>
              </w:rPr>
              <w:t>V prvem delu programskega obdobja bo namen komuniciranja seznanjanje javnosti z novostmi v izvajanju skladov s področja notranje varnosti in migracij v programskem obdo</w:t>
            </w:r>
            <w:r>
              <w:rPr>
                <w:color w:val="000000"/>
              </w:rPr>
              <w:t>bju 2021–2027 in samim sistemom izvajanja, informiranje različnih ciljnih skupin o možnostih sofinanciranja in spodbujanje vključevanja (potencialnih) upravičencev ter drugih deležnikov za čim bolj učinkovito črpanje evropskih sredstev. V drugem delu bo ve</w:t>
            </w:r>
            <w:r>
              <w:rPr>
                <w:color w:val="000000"/>
              </w:rPr>
              <w:t>čji poudarek na dvigu prepoznavanja in oblikovanju pozitivne podobe evropske politike s področja notranje varnosti in migracij v očeh splošne javnosti, predvsem preko širjenja dobrih praks in rezultatov, pri čemer bodo »glavni ambasadorji« uspešne operacij</w:t>
            </w:r>
            <w:r>
              <w:rPr>
                <w:color w:val="000000"/>
              </w:rPr>
              <w:t>e in njihove zgodbe.</w:t>
            </w:r>
          </w:p>
          <w:p w:rsidR="00A77B3E" w:rsidRDefault="00A77B3E">
            <w:pPr>
              <w:spacing w:before="100"/>
              <w:rPr>
                <w:color w:val="000000"/>
              </w:rPr>
            </w:pPr>
          </w:p>
          <w:p w:rsidR="00A77B3E" w:rsidRDefault="004B504A">
            <w:pPr>
              <w:spacing w:before="100"/>
              <w:rPr>
                <w:color w:val="000000"/>
              </w:rPr>
            </w:pPr>
            <w:r>
              <w:rPr>
                <w:color w:val="000000"/>
              </w:rPr>
              <w:t>Zgoraj opisane aktivnosti se bodo izvajale skladno z nacionalno komunikacijsko strategijo Slovenije ter letnimi komunikacijskimi načrti OU, kjer bodo opisane podrobne aktivnosti in bodo usklajeni z nacionalnim koordinatorjem za komuni</w:t>
            </w:r>
            <w:r>
              <w:rPr>
                <w:color w:val="000000"/>
              </w:rPr>
              <w:t>ciranje. Novost je enoten spletni portal www.evropskasredstva.si, na katerem bodo predstavljene relevantne informacije o izvajanju evropske politike v obdobju 2021-2027 v Sloveniji.</w:t>
            </w:r>
          </w:p>
          <w:p w:rsidR="00A77B3E" w:rsidRDefault="00A77B3E">
            <w:pPr>
              <w:spacing w:before="100"/>
              <w:rPr>
                <w:color w:val="000000"/>
              </w:rPr>
            </w:pPr>
          </w:p>
          <w:p w:rsidR="00A77B3E" w:rsidRDefault="004B504A">
            <w:pPr>
              <w:spacing w:before="100"/>
              <w:rPr>
                <w:color w:val="000000"/>
              </w:rPr>
            </w:pPr>
            <w:r>
              <w:rPr>
                <w:color w:val="000000"/>
              </w:rPr>
              <w:t>Glede na različne ciljne skupine bodo komunikacijske aktivnosti ciljno us</w:t>
            </w:r>
            <w:r>
              <w:rPr>
                <w:color w:val="000000"/>
              </w:rPr>
              <w:t>merjene. Načrtovana komunikacijska orodja in kanali za izvajanje dejavnosti prepoznavnosti, preglednosti in komuniciranja politike na področju notranjih zadev v obdobju 2021-2027 so:</w:t>
            </w:r>
          </w:p>
          <w:p w:rsidR="00A77B3E" w:rsidRDefault="00A77B3E">
            <w:pPr>
              <w:spacing w:before="100"/>
              <w:rPr>
                <w:color w:val="000000"/>
              </w:rPr>
            </w:pPr>
          </w:p>
          <w:p w:rsidR="00A77B3E" w:rsidRDefault="004B504A">
            <w:pPr>
              <w:spacing w:before="100"/>
              <w:rPr>
                <w:color w:val="000000"/>
              </w:rPr>
            </w:pPr>
            <w:r>
              <w:rPr>
                <w:color w:val="000000"/>
              </w:rPr>
              <w:t xml:space="preserve">- </w:t>
            </w:r>
            <w:r>
              <w:rPr>
                <w:b/>
                <w:bCs/>
                <w:color w:val="000000"/>
              </w:rPr>
              <w:t>SPLETNE STRANI</w:t>
            </w:r>
            <w:r>
              <w:rPr>
                <w:color w:val="000000"/>
              </w:rPr>
              <w:t xml:space="preserve"> (programski dokumenti, predstavitvena gradiva, avdio-vizualne produkcije, sporočila za javnost, druge promocijske in informativne objave)</w:t>
            </w:r>
          </w:p>
          <w:p w:rsidR="00A77B3E" w:rsidRDefault="004B504A">
            <w:pPr>
              <w:spacing w:before="100"/>
              <w:rPr>
                <w:color w:val="000000"/>
              </w:rPr>
            </w:pPr>
            <w:r>
              <w:rPr>
                <w:color w:val="000000"/>
              </w:rPr>
              <w:t>Kazalniki učinka (KU): št. obiskov, št. obiskovalcev, ki jih identificirajo brskalniki, št. ogledov strani</w:t>
            </w:r>
          </w:p>
          <w:p w:rsidR="00A77B3E" w:rsidRDefault="004B504A">
            <w:pPr>
              <w:spacing w:before="100"/>
              <w:rPr>
                <w:color w:val="000000"/>
              </w:rPr>
            </w:pPr>
            <w:r>
              <w:rPr>
                <w:color w:val="000000"/>
              </w:rPr>
              <w:t xml:space="preserve">Kazalniki </w:t>
            </w:r>
            <w:r>
              <w:rPr>
                <w:color w:val="000000"/>
              </w:rPr>
              <w:t>rezultata (KR): stopnja konverzije: prenosi, registracije, izpolnjeni obrazci, stopnja obiskov, dolžina seje itd., splošna uporabnost spletnega mesta in/ali strani, št. ponovnih obiskovalcev</w:t>
            </w:r>
          </w:p>
          <w:p w:rsidR="00A77B3E" w:rsidRDefault="004B504A">
            <w:pPr>
              <w:spacing w:before="100"/>
              <w:rPr>
                <w:color w:val="000000"/>
              </w:rPr>
            </w:pPr>
            <w:r>
              <w:rPr>
                <w:color w:val="000000"/>
              </w:rPr>
              <w:t xml:space="preserve">Kazalniki vpliva (KV): št. obiskovalcev, ki imajo bolj pozitivno </w:t>
            </w:r>
            <w:r>
              <w:rPr>
                <w:color w:val="000000"/>
              </w:rPr>
              <w:t>mnenje o EU, kot rezultat spletnega obiska, verjetnost zagovarjanja ali pozitivnega govora o EU, kot rezultat spletnega obiska</w:t>
            </w:r>
          </w:p>
          <w:p w:rsidR="00A77B3E" w:rsidRDefault="00A77B3E">
            <w:pPr>
              <w:spacing w:before="100"/>
              <w:rPr>
                <w:color w:val="000000"/>
              </w:rPr>
            </w:pPr>
          </w:p>
          <w:p w:rsidR="00A77B3E" w:rsidRDefault="004B504A">
            <w:pPr>
              <w:spacing w:before="100"/>
              <w:rPr>
                <w:color w:val="000000"/>
              </w:rPr>
            </w:pPr>
            <w:r>
              <w:rPr>
                <w:color w:val="000000"/>
              </w:rPr>
              <w:t xml:space="preserve">- </w:t>
            </w:r>
            <w:r>
              <w:rPr>
                <w:b/>
                <w:bCs/>
                <w:color w:val="000000"/>
              </w:rPr>
              <w:t>SOCIALNA OMREŽJA</w:t>
            </w:r>
            <w:r>
              <w:rPr>
                <w:color w:val="000000"/>
              </w:rPr>
              <w:t xml:space="preserve"> - Facebook, Twitter, Instagram (sporočila za javnost, avdio-vizualne produkcije, druge promocijske in informa</w:t>
            </w:r>
            <w:r>
              <w:rPr>
                <w:color w:val="000000"/>
              </w:rPr>
              <w:t>tivne objave)</w:t>
            </w:r>
          </w:p>
          <w:p w:rsidR="00A77B3E" w:rsidRDefault="004B504A">
            <w:pPr>
              <w:spacing w:before="100"/>
              <w:rPr>
                <w:color w:val="000000"/>
              </w:rPr>
            </w:pPr>
            <w:r>
              <w:rPr>
                <w:color w:val="000000"/>
              </w:rPr>
              <w:t>KU: št. prikazov, št. sledilcev/oboževalcev/naročnikov</w:t>
            </w:r>
          </w:p>
          <w:p w:rsidR="00A77B3E" w:rsidRDefault="004B504A">
            <w:pPr>
              <w:spacing w:before="100"/>
              <w:rPr>
                <w:color w:val="000000"/>
              </w:rPr>
            </w:pPr>
            <w:r>
              <w:rPr>
                <w:color w:val="000000"/>
              </w:rPr>
              <w:t>KR: št. angažiranosti: delitve, všečki, 'kliki' ali komentarji, št. omemb</w:t>
            </w:r>
          </w:p>
          <w:p w:rsidR="00A77B3E" w:rsidRDefault="004B504A">
            <w:pPr>
              <w:spacing w:before="100"/>
              <w:rPr>
                <w:color w:val="000000"/>
              </w:rPr>
            </w:pPr>
            <w:r>
              <w:rPr>
                <w:color w:val="000000"/>
              </w:rPr>
              <w:t>KV: odstotek oseb, ki imajo zaradi sodelovanja v vsebini socialnih omrežij bolj pozitivno mnenje o EU</w:t>
            </w:r>
          </w:p>
          <w:p w:rsidR="00A77B3E" w:rsidRDefault="00A77B3E">
            <w:pPr>
              <w:spacing w:before="100"/>
              <w:rPr>
                <w:color w:val="000000"/>
              </w:rPr>
            </w:pPr>
          </w:p>
          <w:p w:rsidR="00A77B3E" w:rsidRDefault="004B504A">
            <w:pPr>
              <w:spacing w:before="100"/>
              <w:rPr>
                <w:color w:val="000000"/>
              </w:rPr>
            </w:pPr>
            <w:r>
              <w:rPr>
                <w:color w:val="000000"/>
              </w:rPr>
              <w:t xml:space="preserve">- </w:t>
            </w:r>
            <w:r>
              <w:rPr>
                <w:b/>
                <w:bCs/>
                <w:color w:val="000000"/>
              </w:rPr>
              <w:t>VIDEOPOS</w:t>
            </w:r>
            <w:r>
              <w:rPr>
                <w:b/>
                <w:bCs/>
                <w:color w:val="000000"/>
              </w:rPr>
              <w:t>NETKI IN FOTOGRAFIJE</w:t>
            </w:r>
            <w:r>
              <w:rPr>
                <w:color w:val="000000"/>
              </w:rPr>
              <w:t xml:space="preserve"> (spletna stran, socialna omrežja)</w:t>
            </w:r>
          </w:p>
          <w:p w:rsidR="00A77B3E" w:rsidRDefault="004B504A">
            <w:pPr>
              <w:spacing w:before="100"/>
              <w:rPr>
                <w:color w:val="000000"/>
              </w:rPr>
            </w:pPr>
            <w:r>
              <w:rPr>
                <w:color w:val="000000"/>
              </w:rPr>
              <w:t>KU: št. ogledov, št. edinstvenih obiskovalcev strani videoposnetka, odstotek videoposnetkov z dokončanim ogledom 50 % ali več in 100 %</w:t>
            </w:r>
          </w:p>
          <w:p w:rsidR="00A77B3E" w:rsidRDefault="004B504A">
            <w:pPr>
              <w:spacing w:before="100"/>
              <w:rPr>
                <w:color w:val="000000"/>
              </w:rPr>
            </w:pPr>
            <w:r>
              <w:rPr>
                <w:color w:val="000000"/>
              </w:rPr>
              <w:t xml:space="preserve">KR: splošna uporabnost videoposnetka za gledalca, št. deljenj ali </w:t>
            </w:r>
            <w:r>
              <w:rPr>
                <w:color w:val="000000"/>
              </w:rPr>
              <w:t>prenosov</w:t>
            </w:r>
          </w:p>
          <w:p w:rsidR="00A77B3E" w:rsidRDefault="004B504A">
            <w:pPr>
              <w:spacing w:before="100"/>
              <w:rPr>
                <w:color w:val="000000"/>
              </w:rPr>
            </w:pPr>
            <w:r>
              <w:rPr>
                <w:color w:val="000000"/>
              </w:rPr>
              <w:t>KV: št. gledalcev, ki imajo zaradi posnetka bolj pozitivno mnenje o EU, verjetnost, da bodo zagovarjali EU ali govorili pozitivno o EU, kot rezultat videoposnetka</w:t>
            </w:r>
          </w:p>
          <w:p w:rsidR="00A77B3E" w:rsidRDefault="00A77B3E">
            <w:pPr>
              <w:spacing w:before="100"/>
              <w:rPr>
                <w:color w:val="000000"/>
              </w:rPr>
            </w:pPr>
          </w:p>
          <w:p w:rsidR="00A77B3E" w:rsidRDefault="004B504A">
            <w:pPr>
              <w:spacing w:before="100"/>
              <w:rPr>
                <w:color w:val="000000"/>
              </w:rPr>
            </w:pPr>
            <w:r>
              <w:rPr>
                <w:color w:val="000000"/>
              </w:rPr>
              <w:t xml:space="preserve">- </w:t>
            </w:r>
            <w:r>
              <w:rPr>
                <w:b/>
                <w:bCs/>
                <w:color w:val="000000"/>
              </w:rPr>
              <w:t>DOGODKI</w:t>
            </w:r>
            <w:r>
              <w:rPr>
                <w:color w:val="000000"/>
              </w:rPr>
              <w:t xml:space="preserve"> (informativni, izobraževalni in drugi dogodki)</w:t>
            </w:r>
          </w:p>
          <w:p w:rsidR="00A77B3E" w:rsidRDefault="004B504A">
            <w:pPr>
              <w:spacing w:before="100"/>
              <w:rPr>
                <w:color w:val="000000"/>
              </w:rPr>
            </w:pPr>
            <w:r>
              <w:rPr>
                <w:color w:val="000000"/>
              </w:rPr>
              <w:t>KU: št. udeležencev, odsto</w:t>
            </w:r>
            <w:r>
              <w:rPr>
                <w:color w:val="000000"/>
              </w:rPr>
              <w:t>tek udeležencev, ki prvič obiščejo dogodek</w:t>
            </w:r>
          </w:p>
          <w:p w:rsidR="00A77B3E" w:rsidRDefault="004B504A">
            <w:pPr>
              <w:spacing w:before="100"/>
              <w:rPr>
                <w:color w:val="000000"/>
              </w:rPr>
            </w:pPr>
            <w:r>
              <w:rPr>
                <w:color w:val="000000"/>
              </w:rPr>
              <w:t>KR: splošna uporabnost dogodka, odstotek udeležencev, ki so izjavili, da bodo delili ali pozitivno govorili o dogodku</w:t>
            </w:r>
          </w:p>
          <w:p w:rsidR="00A77B3E" w:rsidRDefault="004B504A">
            <w:pPr>
              <w:spacing w:before="100"/>
              <w:rPr>
                <w:color w:val="000000"/>
              </w:rPr>
            </w:pPr>
            <w:r>
              <w:rPr>
                <w:color w:val="000000"/>
              </w:rPr>
              <w:t>KV: odstotek udeležencev, ki imajo zaradi dogodka bolj pozitivno mnenje o EU</w:t>
            </w:r>
          </w:p>
          <w:p w:rsidR="00A77B3E" w:rsidRDefault="00A77B3E">
            <w:pPr>
              <w:spacing w:before="100"/>
              <w:rPr>
                <w:color w:val="000000"/>
              </w:rPr>
            </w:pPr>
          </w:p>
          <w:p w:rsidR="00A77B3E" w:rsidRDefault="004B504A">
            <w:pPr>
              <w:spacing w:before="100"/>
              <w:rPr>
                <w:color w:val="000000"/>
              </w:rPr>
            </w:pPr>
            <w:r>
              <w:rPr>
                <w:color w:val="000000"/>
              </w:rPr>
              <w:t xml:space="preserve">- </w:t>
            </w:r>
            <w:r>
              <w:rPr>
                <w:b/>
                <w:bCs/>
                <w:color w:val="000000"/>
              </w:rPr>
              <w:t>PUBLIKACIJE</w:t>
            </w:r>
            <w:r>
              <w:rPr>
                <w:color w:val="000000"/>
              </w:rPr>
              <w:t xml:space="preserve"> (pr</w:t>
            </w:r>
            <w:r>
              <w:rPr>
                <w:color w:val="000000"/>
              </w:rPr>
              <w:t>ogramski dokumenti, drugi promocijski in informativni materiali)</w:t>
            </w:r>
          </w:p>
          <w:p w:rsidR="00A77B3E" w:rsidRDefault="004B504A">
            <w:pPr>
              <w:spacing w:before="100"/>
              <w:rPr>
                <w:color w:val="000000"/>
              </w:rPr>
            </w:pPr>
            <w:r>
              <w:rPr>
                <w:color w:val="000000"/>
              </w:rPr>
              <w:t>KU: št. bralcev/poslušalcev/prenosov publikacije</w:t>
            </w:r>
          </w:p>
          <w:p w:rsidR="00A77B3E" w:rsidRDefault="004B504A">
            <w:pPr>
              <w:spacing w:before="100"/>
              <w:rPr>
                <w:color w:val="000000"/>
              </w:rPr>
            </w:pPr>
            <w:r>
              <w:rPr>
                <w:color w:val="000000"/>
              </w:rPr>
              <w:t>KR: splošna uporabnost publikacije za bralca</w:t>
            </w:r>
          </w:p>
          <w:p w:rsidR="00A77B3E" w:rsidRDefault="004B504A">
            <w:pPr>
              <w:spacing w:before="100"/>
              <w:rPr>
                <w:color w:val="000000"/>
              </w:rPr>
            </w:pPr>
            <w:r>
              <w:rPr>
                <w:color w:val="000000"/>
              </w:rPr>
              <w:t>KV: št. bralcev, ki imajo zaradi objave bolj pozitivno mnenje o politiki/organizaciji</w:t>
            </w:r>
          </w:p>
          <w:p w:rsidR="00A77B3E" w:rsidRDefault="00A77B3E">
            <w:pPr>
              <w:spacing w:before="100"/>
              <w:rPr>
                <w:color w:val="000000"/>
              </w:rPr>
            </w:pPr>
          </w:p>
          <w:p w:rsidR="00A77B3E" w:rsidRDefault="004B504A">
            <w:pPr>
              <w:spacing w:before="100"/>
              <w:rPr>
                <w:color w:val="000000"/>
              </w:rPr>
            </w:pPr>
            <w:r>
              <w:rPr>
                <w:color w:val="000000"/>
              </w:rPr>
              <w:t xml:space="preserve">OU bo pri </w:t>
            </w:r>
            <w:r>
              <w:rPr>
                <w:color w:val="000000"/>
              </w:rPr>
              <w:t>izvajanju aktivnosti vzpostavil kontinuirano in aktivno sodelovanje s partnerji, npr. z Evropsko komisijo (DG HOME) in Evropskim Parlamentom, nacionalnim koordinatorjem za komuniciranje (INFORM-SI), Uradom Vlade RS za komuniciranje in drugimi organi upravl</w:t>
            </w:r>
            <w:r>
              <w:rPr>
                <w:color w:val="000000"/>
              </w:rPr>
              <w:t>janja programov, ki jih sofinancira EU. Imenovan je komunikator.</w:t>
            </w:r>
          </w:p>
          <w:p w:rsidR="00A77B3E" w:rsidRDefault="00A77B3E">
            <w:pPr>
              <w:spacing w:before="100"/>
              <w:rPr>
                <w:color w:val="000000"/>
              </w:rPr>
            </w:pPr>
          </w:p>
          <w:p w:rsidR="00A77B3E" w:rsidRDefault="004B504A">
            <w:pPr>
              <w:spacing w:before="100"/>
              <w:rPr>
                <w:color w:val="000000"/>
              </w:rPr>
            </w:pPr>
            <w:r>
              <w:rPr>
                <w:color w:val="000000"/>
              </w:rPr>
              <w:t>Finančna sredstva za izvajanje aktivnosti komuniciranja bodo zagotovljena v višini 5% sredstev tehnične pomoči in bodo namenjena:</w:t>
            </w:r>
          </w:p>
          <w:p w:rsidR="00A77B3E" w:rsidRDefault="004B504A">
            <w:pPr>
              <w:numPr>
                <w:ilvl w:val="0"/>
                <w:numId w:val="23"/>
              </w:numPr>
              <w:spacing w:before="100"/>
              <w:rPr>
                <w:color w:val="000000"/>
              </w:rPr>
            </w:pPr>
            <w:r>
              <w:rPr>
                <w:color w:val="000000"/>
              </w:rPr>
              <w:t>produkcijskim, oglaševalskim in drugim digitalnim aktivnosti</w:t>
            </w:r>
            <w:r>
              <w:rPr>
                <w:color w:val="000000"/>
              </w:rPr>
              <w:t>m (40%),</w:t>
            </w:r>
          </w:p>
          <w:p w:rsidR="00A77B3E" w:rsidRDefault="004B504A">
            <w:pPr>
              <w:numPr>
                <w:ilvl w:val="0"/>
                <w:numId w:val="23"/>
              </w:numPr>
              <w:spacing w:before="100"/>
              <w:rPr>
                <w:color w:val="000000"/>
              </w:rPr>
            </w:pPr>
            <w:r>
              <w:rPr>
                <w:color w:val="000000"/>
              </w:rPr>
              <w:t>publikacijam in promocijskim izdelkom (25%),</w:t>
            </w:r>
          </w:p>
          <w:p w:rsidR="00A77B3E" w:rsidRDefault="004B504A">
            <w:pPr>
              <w:numPr>
                <w:ilvl w:val="0"/>
                <w:numId w:val="23"/>
              </w:numPr>
              <w:spacing w:before="100"/>
              <w:rPr>
                <w:color w:val="000000"/>
              </w:rPr>
            </w:pPr>
            <w:r>
              <w:rPr>
                <w:color w:val="000000"/>
              </w:rPr>
              <w:t>organizaciji dogodkov in z njimi povezanih komunikacijskih aktivnosti (15%) in</w:t>
            </w:r>
          </w:p>
          <w:p w:rsidR="00A77B3E" w:rsidRDefault="004B504A">
            <w:pPr>
              <w:numPr>
                <w:ilvl w:val="0"/>
                <w:numId w:val="23"/>
              </w:numPr>
              <w:spacing w:before="100"/>
              <w:rPr>
                <w:color w:val="000000"/>
              </w:rPr>
            </w:pPr>
            <w:r>
              <w:rPr>
                <w:color w:val="000000"/>
              </w:rPr>
              <w:t>drugim potrebnih podpornim aktivnostim (npr. stroški dela komunikatorjev) (20%).</w:t>
            </w:r>
          </w:p>
          <w:p w:rsidR="00A77B3E" w:rsidRDefault="00A77B3E">
            <w:pPr>
              <w:spacing w:before="100"/>
              <w:rPr>
                <w:color w:val="000000"/>
              </w:rPr>
            </w:pPr>
          </w:p>
        </w:tc>
      </w:tr>
    </w:tbl>
    <w:p w:rsidR="00A77B3E" w:rsidRDefault="004B504A">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49" w:name="_Toc256000110"/>
      <w:r>
        <w:rPr>
          <w:rFonts w:ascii="Times New Roman" w:hAnsi="Times New Roman" w:cs="Times New Roman"/>
          <w:b w:val="0"/>
          <w:color w:val="000000"/>
          <w:sz w:val="24"/>
        </w:rPr>
        <w:t>8. Uporaba stroškov na enoto, pavšalnih</w:t>
      </w:r>
      <w:r>
        <w:rPr>
          <w:rFonts w:ascii="Times New Roman" w:hAnsi="Times New Roman" w:cs="Times New Roman"/>
          <w:b w:val="0"/>
          <w:color w:val="000000"/>
          <w:sz w:val="24"/>
        </w:rPr>
        <w:t xml:space="preserve"> zneskov, pavšalnih stopenj in financiranja, ki ni povezano s stroški</w:t>
      </w:r>
      <w:bookmarkEnd w:id="49"/>
    </w:p>
    <w:p w:rsidR="00A77B3E" w:rsidRDefault="004B504A">
      <w:pPr>
        <w:spacing w:before="100"/>
        <w:rPr>
          <w:color w:val="000000"/>
          <w:sz w:val="16"/>
        </w:rPr>
      </w:pPr>
      <w:r>
        <w:rPr>
          <w:color w:val="000000"/>
        </w:rPr>
        <w:t>Sklic: člena 94 in 95 uredbe o skupnih določbah</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gridCol w:w="354"/>
        <w:gridCol w:w="354"/>
      </w:tblGrid>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Načrtovana uporaba členov 94 in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20"/>
              </w:rPr>
            </w:pPr>
            <w:r>
              <w:rPr>
                <w:color w:val="000000"/>
                <w:sz w:val="20"/>
              </w:rPr>
              <w:t>Ne</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 xml:space="preserve">Od sprejetja programa se bo uporabljalo povračilo prispevka Unije na </w:t>
            </w:r>
            <w:r>
              <w:rPr>
                <w:color w:val="000000"/>
                <w:sz w:val="20"/>
              </w:rPr>
              <w:t>podlagi stroškov na enoto, pavšalnih zneskov in pavšalnih stopenj v okviru prednostne naloge v skladu s členom 94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r>
      <w:tr w:rsidR="00D327E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t>Od sprejetja programa se bo uporabljalo povračilo prispevka Unije na podlagi financiranja, ki ni povezano s stroški, v skladu s členom 95 uredbe o skupnih določbah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4B504A">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r>
    </w:tbl>
    <w:p w:rsidR="00A77B3E" w:rsidRDefault="00A77B3E">
      <w:pPr>
        <w:spacing w:before="100"/>
        <w:jc w:val="center"/>
        <w:rPr>
          <w:color w:val="000000"/>
          <w:sz w:val="20"/>
        </w:rPr>
        <w:sectPr w:rsidR="00A77B3E">
          <w:headerReference w:type="even" r:id="rId85"/>
          <w:headerReference w:type="default" r:id="rId86"/>
          <w:footerReference w:type="even" r:id="rId87"/>
          <w:footerReference w:type="default" r:id="rId88"/>
          <w:headerReference w:type="first" r:id="rId89"/>
          <w:footerReference w:type="first" r:id="rId90"/>
          <w:pgSz w:w="11906" w:h="16838"/>
          <w:pgMar w:top="720" w:right="936" w:bottom="864" w:left="720" w:header="0" w:footer="72" w:gutter="0"/>
          <w:cols w:space="720"/>
          <w:noEndnote/>
          <w:docGrid w:linePitch="360"/>
        </w:sectPr>
      </w:pPr>
    </w:p>
    <w:p w:rsidR="00A77B3E" w:rsidRDefault="004B504A">
      <w:pPr>
        <w:pStyle w:val="Naslov1"/>
        <w:spacing w:before="100" w:after="0"/>
        <w:rPr>
          <w:rFonts w:ascii="Times New Roman" w:hAnsi="Times New Roman" w:cs="Times New Roman"/>
          <w:b w:val="0"/>
          <w:color w:val="000000"/>
          <w:sz w:val="24"/>
        </w:rPr>
      </w:pPr>
      <w:bookmarkStart w:id="50" w:name="_Toc256000111"/>
      <w:r>
        <w:rPr>
          <w:rFonts w:ascii="Times New Roman" w:hAnsi="Times New Roman" w:cs="Times New Roman"/>
          <w:b w:val="0"/>
          <w:color w:val="000000"/>
          <w:sz w:val="24"/>
        </w:rPr>
        <w:t>Dodatek 1: Prispevek Unije na podlagi stroškov na enoto, pavšalnih zneskov in pavšalnih stopenj</w:t>
      </w:r>
      <w:bookmarkEnd w:id="50"/>
    </w:p>
    <w:p w:rsidR="00A77B3E" w:rsidRDefault="004B504A">
      <w:pPr>
        <w:pStyle w:val="Naslov2"/>
        <w:spacing w:before="100" w:after="0"/>
        <w:rPr>
          <w:rFonts w:ascii="Times New Roman" w:hAnsi="Times New Roman" w:cs="Times New Roman"/>
          <w:b w:val="0"/>
          <w:i w:val="0"/>
          <w:color w:val="000000"/>
          <w:sz w:val="24"/>
        </w:rPr>
      </w:pPr>
      <w:bookmarkStart w:id="51" w:name="_Toc256000112"/>
      <w:r>
        <w:rPr>
          <w:rFonts w:ascii="Times New Roman" w:hAnsi="Times New Roman" w:cs="Times New Roman"/>
          <w:b w:val="0"/>
          <w:i w:val="0"/>
          <w:color w:val="000000"/>
          <w:sz w:val="24"/>
        </w:rPr>
        <w:t>A. Povzetek glavnih elementov</w:t>
      </w:r>
      <w:bookmarkEnd w:id="51"/>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510"/>
        <w:gridCol w:w="1309"/>
        <w:gridCol w:w="2013"/>
        <w:gridCol w:w="1309"/>
        <w:gridCol w:w="2013"/>
        <w:gridCol w:w="1510"/>
        <w:gridCol w:w="1208"/>
        <w:gridCol w:w="1510"/>
      </w:tblGrid>
      <w:tr w:rsidR="00D327E2">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Specifični cilj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Ocenjeni delež skupnih dodeljenih finančnih sredstev v okviru specifičnega cilja, za katerega bodo veljale poenostavljene možnosti obračunavanja stroškov, v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Vrste zajetih operacij</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Kazalnik, na podlagi katerega se izplača povračilo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Merska enota za kazalnik, ki sproži povračilo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Vrsta poenostavljenih možnosti obračunavanja stroškov (standardna lestvica stroškov na enoto, pavšalni zneski ali pavšalne stopnje)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Znesek (v EUR) ali odstotni delež (v primeru pavšalne stopnje) poenostavljenih</w:t>
            </w:r>
            <w:r>
              <w:rPr>
                <w:color w:val="000000"/>
                <w:sz w:val="12"/>
              </w:rPr>
              <w:t xml:space="preserve"> možnosti obračunavanja stroškov</w:t>
            </w:r>
          </w:p>
        </w:tc>
      </w:tr>
      <w:tr w:rsidR="00D327E2">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Oznaka(1)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Opis</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Oznaka(2)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4B504A">
      <w:pPr>
        <w:spacing w:before="100"/>
        <w:rPr>
          <w:color w:val="000000"/>
          <w:sz w:val="12"/>
        </w:rPr>
      </w:pPr>
      <w:r>
        <w:rPr>
          <w:color w:val="000000"/>
          <w:sz w:val="12"/>
        </w:rPr>
        <w:t>(1) To se nanaša na kodo v Prilogi VI uredb o AMIF, IUMV in SNV.</w:t>
      </w:r>
    </w:p>
    <w:p w:rsidR="00A77B3E" w:rsidRDefault="004B504A">
      <w:pPr>
        <w:spacing w:before="100"/>
        <w:rPr>
          <w:color w:val="000000"/>
          <w:sz w:val="12"/>
        </w:rPr>
      </w:pPr>
      <w:r>
        <w:rPr>
          <w:color w:val="000000"/>
          <w:sz w:val="12"/>
        </w:rPr>
        <w:t>(2) To se nanaša na kodo skupnega kazalnika, če je ustrezno.</w:t>
      </w:r>
    </w:p>
    <w:p w:rsidR="00A77B3E" w:rsidRDefault="00A77B3E">
      <w:pPr>
        <w:spacing w:before="100"/>
        <w:rPr>
          <w:color w:val="000000"/>
        </w:rPr>
        <w:sectPr w:rsidR="00A77B3E">
          <w:headerReference w:type="even" r:id="rId91"/>
          <w:headerReference w:type="default" r:id="rId92"/>
          <w:footerReference w:type="even" r:id="rId93"/>
          <w:footerReference w:type="default" r:id="rId94"/>
          <w:headerReference w:type="first" r:id="rId95"/>
          <w:footerReference w:type="first" r:id="rId96"/>
          <w:pgSz w:w="16838" w:h="11906" w:orient="landscape"/>
          <w:pgMar w:top="720" w:right="720" w:bottom="864" w:left="936" w:header="288" w:footer="72" w:gutter="0"/>
          <w:cols w:space="720"/>
          <w:noEndnote/>
          <w:docGrid w:linePitch="360"/>
        </w:sectPr>
      </w:pPr>
    </w:p>
    <w:p w:rsidR="00A77B3E" w:rsidRDefault="004B504A">
      <w:pPr>
        <w:spacing w:before="100"/>
        <w:rPr>
          <w:color w:val="000000"/>
        </w:rPr>
      </w:pPr>
      <w:r>
        <w:rPr>
          <w:color w:val="000000"/>
        </w:rPr>
        <w:t xml:space="preserve">Dodatek 1: </w:t>
      </w:r>
      <w:r>
        <w:rPr>
          <w:color w:val="000000"/>
        </w:rPr>
        <w:t>Prispevek Unije na podlagi stroškov na enoto, pavšalnih zneskov in pavšalnih stopenj</w:t>
      </w:r>
    </w:p>
    <w:p w:rsidR="00A77B3E" w:rsidRDefault="004B504A">
      <w:pPr>
        <w:pStyle w:val="Naslov2"/>
        <w:spacing w:before="100" w:after="0"/>
        <w:rPr>
          <w:rFonts w:ascii="Times New Roman" w:hAnsi="Times New Roman" w:cs="Times New Roman"/>
          <w:b w:val="0"/>
          <w:i w:val="0"/>
          <w:color w:val="000000"/>
          <w:sz w:val="24"/>
        </w:rPr>
      </w:pPr>
      <w:bookmarkStart w:id="52" w:name="_Toc256000113"/>
      <w:r>
        <w:rPr>
          <w:rFonts w:ascii="Times New Roman" w:hAnsi="Times New Roman" w:cs="Times New Roman"/>
          <w:b w:val="0"/>
          <w:i w:val="0"/>
          <w:color w:val="000000"/>
          <w:sz w:val="24"/>
        </w:rPr>
        <w:t>B. Podrobnosti glede na vrsto operacije</w:t>
      </w:r>
      <w:bookmarkEnd w:id="52"/>
    </w:p>
    <w:p w:rsidR="00A77B3E" w:rsidRDefault="00A77B3E">
      <w:pPr>
        <w:spacing w:before="100"/>
        <w:rPr>
          <w:color w:val="000000"/>
        </w:rPr>
        <w:sectPr w:rsidR="00A77B3E">
          <w:pgSz w:w="16838" w:h="11906" w:orient="landscape"/>
          <w:pgMar w:top="720" w:right="720" w:bottom="864" w:left="936" w:header="288" w:footer="72" w:gutter="0"/>
          <w:cols w:space="720"/>
          <w:noEndnote/>
          <w:docGrid w:linePitch="360"/>
        </w:sectPr>
      </w:pPr>
    </w:p>
    <w:p w:rsidR="00A77B3E" w:rsidRDefault="004B504A">
      <w:pPr>
        <w:pStyle w:val="Naslov2"/>
        <w:spacing w:before="100" w:after="0"/>
        <w:rPr>
          <w:rFonts w:ascii="Times New Roman" w:hAnsi="Times New Roman" w:cs="Times New Roman"/>
          <w:b w:val="0"/>
          <w:i w:val="0"/>
          <w:color w:val="000000"/>
          <w:sz w:val="24"/>
        </w:rPr>
      </w:pPr>
      <w:bookmarkStart w:id="53" w:name="_Toc256000114"/>
      <w:r>
        <w:rPr>
          <w:rFonts w:ascii="Times New Roman" w:hAnsi="Times New Roman" w:cs="Times New Roman"/>
          <w:b w:val="0"/>
          <w:i w:val="0"/>
          <w:color w:val="000000"/>
          <w:sz w:val="24"/>
        </w:rPr>
        <w:t>C. Izračun standardnih stroškov na enoto, pavšalnih zneskov in pavšalnih stopenj</w:t>
      </w:r>
      <w:bookmarkEnd w:id="53"/>
    </w:p>
    <w:p w:rsidR="00A77B3E" w:rsidRDefault="004B504A">
      <w:pPr>
        <w:pStyle w:val="Naslov4"/>
        <w:spacing w:before="100" w:after="0"/>
        <w:rPr>
          <w:b w:val="0"/>
          <w:color w:val="000000"/>
          <w:sz w:val="24"/>
        </w:rPr>
      </w:pPr>
      <w:bookmarkStart w:id="54" w:name="_Toc256000115"/>
      <w:r>
        <w:rPr>
          <w:b w:val="0"/>
          <w:color w:val="000000"/>
          <w:sz w:val="24"/>
        </w:rPr>
        <w:t>1. Vir podatkov, uporablj</w:t>
      </w:r>
      <w:r>
        <w:rPr>
          <w:b w:val="0"/>
          <w:color w:val="000000"/>
          <w:sz w:val="24"/>
        </w:rPr>
        <w:t>enih za izračun standardnih stroškov na enoto, pavšalnih zneskov ali pavšalnih stopenj (kdo je predložil, zbral in evidentiral podatke; kje so podatki shranjeni; presečni datumi; potrjevanje itd.)</w:t>
      </w:r>
      <w:bookmarkEnd w:id="54"/>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D327E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4B504A">
      <w:pPr>
        <w:pStyle w:val="Naslov4"/>
        <w:spacing w:before="100" w:after="0"/>
        <w:rPr>
          <w:b w:val="0"/>
          <w:color w:val="000000"/>
          <w:sz w:val="24"/>
        </w:rPr>
      </w:pPr>
      <w:r>
        <w:rPr>
          <w:b w:val="0"/>
          <w:color w:val="000000"/>
          <w:sz w:val="24"/>
        </w:rPr>
        <w:br w:type="page"/>
      </w:r>
      <w:bookmarkStart w:id="55" w:name="_Toc256000116"/>
      <w:r>
        <w:rPr>
          <w:b w:val="0"/>
          <w:color w:val="000000"/>
          <w:sz w:val="24"/>
        </w:rPr>
        <w:t xml:space="preserve">2. Navedite, zakaj sta predlagana metoda in izračun na </w:t>
      </w:r>
      <w:r>
        <w:rPr>
          <w:b w:val="0"/>
          <w:color w:val="000000"/>
          <w:sz w:val="24"/>
        </w:rPr>
        <w:t>podlagi člena 94(2) uredbe o skupnih določbah relevantna za vrsto operacije.</w:t>
      </w:r>
      <w:bookmarkEnd w:id="55"/>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D327E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4B504A">
      <w:pPr>
        <w:pStyle w:val="Naslov4"/>
        <w:spacing w:before="100" w:after="0"/>
        <w:rPr>
          <w:b w:val="0"/>
          <w:color w:val="000000"/>
          <w:sz w:val="24"/>
        </w:rPr>
      </w:pPr>
      <w:r>
        <w:rPr>
          <w:b w:val="0"/>
          <w:color w:val="000000"/>
          <w:sz w:val="24"/>
        </w:rPr>
        <w:br w:type="page"/>
      </w:r>
      <w:bookmarkStart w:id="56" w:name="_Toc256000117"/>
      <w:r>
        <w:rPr>
          <w:b w:val="0"/>
          <w:color w:val="000000"/>
          <w:sz w:val="24"/>
        </w:rPr>
        <w:t xml:space="preserve">3. Navedite, kako so bili izračuni narejeni, vključno zlasti s predpostavkami v smislu kakovosti ali količin. Če je to relevantno, je treba uporabiti in na zahtevo predložiti </w:t>
      </w:r>
      <w:r>
        <w:rPr>
          <w:b w:val="0"/>
          <w:color w:val="000000"/>
          <w:sz w:val="24"/>
        </w:rPr>
        <w:t>statistične dokaze in referenčne vrednosti v obliki, ki jo lahko uporabi Evropska komisija.</w:t>
      </w:r>
      <w:bookmarkEnd w:id="56"/>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D327E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4B504A">
      <w:pPr>
        <w:pStyle w:val="Naslov4"/>
        <w:spacing w:before="100" w:after="0"/>
        <w:rPr>
          <w:b w:val="0"/>
          <w:color w:val="000000"/>
          <w:sz w:val="24"/>
        </w:rPr>
      </w:pPr>
      <w:r>
        <w:rPr>
          <w:b w:val="0"/>
          <w:color w:val="000000"/>
          <w:sz w:val="24"/>
        </w:rPr>
        <w:br w:type="page"/>
      </w:r>
      <w:bookmarkStart w:id="57" w:name="_Toc256000118"/>
      <w:r>
        <w:rPr>
          <w:b w:val="0"/>
          <w:color w:val="000000"/>
          <w:sz w:val="24"/>
        </w:rPr>
        <w:t>4. Pojasnite, kako ste zagotovili, da so bili v izračun standardnih stroškov na enoto, pavšalnega zneska ali pavšalne stopnje vključeni le upravičeni izdatki.</w:t>
      </w:r>
      <w:bookmarkEnd w:id="57"/>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D327E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4B504A">
      <w:pPr>
        <w:pStyle w:val="Naslov4"/>
        <w:spacing w:before="100" w:after="0"/>
        <w:rPr>
          <w:b w:val="0"/>
          <w:color w:val="000000"/>
          <w:sz w:val="24"/>
        </w:rPr>
      </w:pPr>
      <w:r>
        <w:rPr>
          <w:b w:val="0"/>
          <w:color w:val="000000"/>
          <w:sz w:val="24"/>
        </w:rPr>
        <w:br w:type="page"/>
      </w:r>
      <w:bookmarkStart w:id="58" w:name="_Toc256000119"/>
      <w:r>
        <w:rPr>
          <w:b w:val="0"/>
          <w:color w:val="000000"/>
          <w:sz w:val="24"/>
        </w:rPr>
        <w:t>5. Ocena revizijskega organa v zvezi z metodologijo za izračun in zneski ter ureditvijo za zagotovitev potrjevanja, kakovosti, zbiranja in shranjevanja podatkov.</w:t>
      </w:r>
      <w:bookmarkEnd w:id="58"/>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D327E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sectPr w:rsidR="00A77B3E">
          <w:headerReference w:type="even" r:id="rId97"/>
          <w:headerReference w:type="default" r:id="rId98"/>
          <w:footerReference w:type="even" r:id="rId99"/>
          <w:footerReference w:type="default" r:id="rId100"/>
          <w:headerReference w:type="first" r:id="rId101"/>
          <w:footerReference w:type="first" r:id="rId102"/>
          <w:pgSz w:w="11906" w:h="16838"/>
          <w:pgMar w:top="720" w:right="936" w:bottom="864" w:left="720" w:header="0" w:footer="72" w:gutter="0"/>
          <w:cols w:space="720"/>
          <w:noEndnote/>
          <w:docGrid w:linePitch="360"/>
        </w:sectPr>
      </w:pPr>
    </w:p>
    <w:p w:rsidR="00A77B3E" w:rsidRDefault="004B504A">
      <w:pPr>
        <w:pStyle w:val="Naslov1"/>
        <w:spacing w:before="100" w:after="0"/>
        <w:rPr>
          <w:rFonts w:ascii="Times New Roman" w:hAnsi="Times New Roman" w:cs="Times New Roman"/>
          <w:b w:val="0"/>
          <w:color w:val="000000"/>
          <w:sz w:val="24"/>
        </w:rPr>
      </w:pPr>
      <w:bookmarkStart w:id="59" w:name="_Toc256000120"/>
      <w:r>
        <w:rPr>
          <w:rFonts w:ascii="Times New Roman" w:hAnsi="Times New Roman" w:cs="Times New Roman"/>
          <w:b w:val="0"/>
          <w:color w:val="000000"/>
          <w:sz w:val="24"/>
        </w:rPr>
        <w:t xml:space="preserve">Dodatek 2: Prispevek Unije, temelječ na </w:t>
      </w:r>
      <w:r>
        <w:rPr>
          <w:rFonts w:ascii="Times New Roman" w:hAnsi="Times New Roman" w:cs="Times New Roman"/>
          <w:b w:val="0"/>
          <w:color w:val="000000"/>
          <w:sz w:val="24"/>
        </w:rPr>
        <w:t>financiranju, ki ni povezano s stroški</w:t>
      </w:r>
      <w:bookmarkEnd w:id="59"/>
    </w:p>
    <w:p w:rsidR="00A77B3E" w:rsidRDefault="004B504A">
      <w:pPr>
        <w:pStyle w:val="Naslov2"/>
        <w:spacing w:before="100" w:after="0"/>
        <w:rPr>
          <w:rFonts w:ascii="Times New Roman" w:hAnsi="Times New Roman" w:cs="Times New Roman"/>
          <w:b w:val="0"/>
          <w:i w:val="0"/>
          <w:color w:val="000000"/>
          <w:sz w:val="24"/>
        </w:rPr>
      </w:pPr>
      <w:bookmarkStart w:id="60" w:name="_Toc256000121"/>
      <w:r>
        <w:rPr>
          <w:rFonts w:ascii="Times New Roman" w:hAnsi="Times New Roman" w:cs="Times New Roman"/>
          <w:b w:val="0"/>
          <w:i w:val="0"/>
          <w:color w:val="000000"/>
          <w:sz w:val="24"/>
        </w:rPr>
        <w:t>A. Povzetek glavnih elementov</w:t>
      </w:r>
      <w:bookmarkEnd w:id="60"/>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583"/>
        <w:gridCol w:w="1266"/>
        <w:gridCol w:w="1583"/>
        <w:gridCol w:w="1900"/>
        <w:gridCol w:w="1583"/>
        <w:gridCol w:w="1583"/>
        <w:gridCol w:w="1583"/>
        <w:gridCol w:w="2111"/>
      </w:tblGrid>
      <w:tr w:rsidR="00D327E2">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Specifični cilj</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Znesek, zajet s financiranjem, ki ni povezano s stroški</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Vrste zajetih operacij</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 xml:space="preserve">Pogoji, ki jih je treba izpolniti/rezultati, ki jih je treba doseči, da Komisija izplača </w:t>
            </w:r>
            <w:r>
              <w:rPr>
                <w:color w:val="000000"/>
                <w:sz w:val="12"/>
              </w:rPr>
              <w:t>povračilo</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Kazalniki</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Merska enota za pogoje, ki jih je treba izpolniti/rezultate, ki jih je treba doseči za povračilo s strani Evropske komisije</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Načrtovana vrsta metode, ki se uporabi za povračila upravičencu (upravičencem)</w:t>
            </w:r>
          </w:p>
        </w:tc>
      </w:tr>
      <w:tr w:rsidR="00D327E2">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Oznaka(1)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Opis</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Oznaka(2)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4B504A">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4B504A">
      <w:pPr>
        <w:spacing w:before="100"/>
        <w:rPr>
          <w:color w:val="000000"/>
          <w:sz w:val="12"/>
        </w:rPr>
      </w:pPr>
      <w:r>
        <w:rPr>
          <w:color w:val="000000"/>
          <w:sz w:val="12"/>
        </w:rPr>
        <w:t>(1) To se nanaša na kodo v Prilogi VI uredb o AMIF, IUMV in SNV.</w:t>
      </w:r>
    </w:p>
    <w:p w:rsidR="00A77B3E" w:rsidRDefault="004B504A">
      <w:pPr>
        <w:spacing w:before="100"/>
        <w:rPr>
          <w:color w:val="000000"/>
          <w:sz w:val="12"/>
        </w:rPr>
      </w:pPr>
      <w:r>
        <w:rPr>
          <w:color w:val="000000"/>
          <w:sz w:val="12"/>
        </w:rPr>
        <w:t>(2) To se nanaša na kodo skupnega kazalnika, če je ustrezno.</w:t>
      </w:r>
    </w:p>
    <w:p w:rsidR="00A77B3E" w:rsidRDefault="00A77B3E">
      <w:pPr>
        <w:spacing w:before="100"/>
        <w:rPr>
          <w:color w:val="000000"/>
          <w:sz w:val="12"/>
        </w:rPr>
        <w:sectPr w:rsidR="00A77B3E">
          <w:headerReference w:type="even" r:id="rId103"/>
          <w:headerReference w:type="default" r:id="rId104"/>
          <w:footerReference w:type="even" r:id="rId105"/>
          <w:footerReference w:type="default" r:id="rId106"/>
          <w:headerReference w:type="first" r:id="rId107"/>
          <w:footerReference w:type="first" r:id="rId108"/>
          <w:pgSz w:w="16838" w:h="11906" w:orient="landscape"/>
          <w:pgMar w:top="720" w:right="720" w:bottom="864" w:left="936" w:header="288" w:footer="72" w:gutter="0"/>
          <w:cols w:space="720"/>
          <w:noEndnote/>
          <w:docGrid w:linePitch="360"/>
        </w:sectPr>
      </w:pPr>
    </w:p>
    <w:p w:rsidR="00A77B3E" w:rsidRDefault="004B504A">
      <w:pPr>
        <w:pStyle w:val="Naslov2"/>
        <w:spacing w:before="100" w:after="0"/>
        <w:rPr>
          <w:rFonts w:ascii="Times New Roman" w:hAnsi="Times New Roman" w:cs="Times New Roman"/>
          <w:b w:val="0"/>
          <w:i w:val="0"/>
          <w:color w:val="000000"/>
          <w:sz w:val="24"/>
        </w:rPr>
      </w:pPr>
      <w:bookmarkStart w:id="61" w:name="_Toc256000122"/>
      <w:r>
        <w:rPr>
          <w:rFonts w:ascii="Times New Roman" w:hAnsi="Times New Roman" w:cs="Times New Roman"/>
          <w:b w:val="0"/>
          <w:i w:val="0"/>
          <w:color w:val="000000"/>
          <w:sz w:val="24"/>
        </w:rPr>
        <w:t>B. Podrobnosti glede na vrsto operacije</w:t>
      </w:r>
      <w:bookmarkEnd w:id="61"/>
    </w:p>
    <w:p w:rsidR="00A77B3E" w:rsidRDefault="00A77B3E">
      <w:pPr>
        <w:spacing w:before="100"/>
        <w:rPr>
          <w:color w:val="000000"/>
        </w:rPr>
        <w:sectPr w:rsidR="00A77B3E">
          <w:headerReference w:type="even" r:id="rId109"/>
          <w:headerReference w:type="default" r:id="rId110"/>
          <w:footerReference w:type="even" r:id="rId111"/>
          <w:footerReference w:type="default" r:id="rId112"/>
          <w:headerReference w:type="first" r:id="rId113"/>
          <w:footerReference w:type="first" r:id="rId114"/>
          <w:pgSz w:w="11906" w:h="16838"/>
          <w:pgMar w:top="720" w:right="936" w:bottom="864" w:left="720" w:header="0" w:footer="72" w:gutter="0"/>
          <w:cols w:space="720"/>
          <w:noEndnote/>
          <w:docGrid w:linePitch="360"/>
        </w:sectPr>
      </w:pPr>
    </w:p>
    <w:p w:rsidR="00A77B3E" w:rsidRDefault="004B504A">
      <w:pPr>
        <w:pStyle w:val="Naslov1"/>
        <w:spacing w:before="100" w:after="0"/>
        <w:rPr>
          <w:rFonts w:ascii="Times New Roman" w:hAnsi="Times New Roman" w:cs="Times New Roman"/>
          <w:b w:val="0"/>
          <w:color w:val="000000"/>
          <w:sz w:val="24"/>
        </w:rPr>
      </w:pPr>
      <w:bookmarkStart w:id="62" w:name="_Toc256000123"/>
      <w:r>
        <w:rPr>
          <w:rFonts w:ascii="Times New Roman" w:hAnsi="Times New Roman" w:cs="Times New Roman"/>
          <w:b w:val="0"/>
          <w:color w:val="000000"/>
          <w:sz w:val="24"/>
        </w:rPr>
        <w:t>DOKUMENTI</w:t>
      </w:r>
      <w:bookmarkEnd w:id="62"/>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791"/>
        <w:gridCol w:w="1120"/>
        <w:gridCol w:w="1791"/>
        <w:gridCol w:w="1791"/>
        <w:gridCol w:w="4106"/>
        <w:gridCol w:w="1120"/>
        <w:gridCol w:w="1791"/>
      </w:tblGrid>
      <w:tr w:rsidR="00D327E2">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jc w:val="center"/>
              <w:rPr>
                <w:color w:val="000000"/>
                <w:sz w:val="16"/>
              </w:rPr>
            </w:pPr>
            <w:r>
              <w:rPr>
                <w:color w:val="000000"/>
                <w:sz w:val="16"/>
              </w:rPr>
              <w:t>Naslov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jc w:val="center"/>
              <w:rPr>
                <w:color w:val="000000"/>
                <w:sz w:val="16"/>
              </w:rPr>
            </w:pPr>
            <w:r>
              <w:rPr>
                <w:color w:val="000000"/>
                <w:sz w:val="16"/>
              </w:rPr>
              <w:t>Vrsta dokumenta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jc w:val="center"/>
              <w:rPr>
                <w:color w:val="000000"/>
                <w:sz w:val="16"/>
              </w:rPr>
            </w:pPr>
            <w:r>
              <w:rPr>
                <w:color w:val="000000"/>
                <w:sz w:val="16"/>
              </w:rPr>
              <w:t>Datum dokumenta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jc w:val="center"/>
              <w:rPr>
                <w:color w:val="000000"/>
                <w:sz w:val="16"/>
              </w:rPr>
            </w:pPr>
            <w:r>
              <w:rPr>
                <w:color w:val="000000"/>
                <w:sz w:val="16"/>
              </w:rPr>
              <w:t>Lokalna referenca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jc w:val="center"/>
              <w:rPr>
                <w:color w:val="000000"/>
                <w:sz w:val="16"/>
              </w:rPr>
            </w:pPr>
            <w:r>
              <w:rPr>
                <w:color w:val="000000"/>
                <w:sz w:val="16"/>
              </w:rPr>
              <w:t>Referenčna oznaka Komisije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jc w:val="center"/>
              <w:rPr>
                <w:color w:val="000000"/>
                <w:sz w:val="16"/>
              </w:rPr>
            </w:pPr>
            <w:r>
              <w:rPr>
                <w:color w:val="000000"/>
                <w:sz w:val="16"/>
              </w:rPr>
              <w:t>Datoteke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jc w:val="center"/>
              <w:rPr>
                <w:color w:val="000000"/>
                <w:sz w:val="16"/>
              </w:rPr>
            </w:pPr>
            <w:r>
              <w:rPr>
                <w:color w:val="000000"/>
                <w:sz w:val="16"/>
              </w:rPr>
              <w:t>Datum pošiljanja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jc w:val="center"/>
              <w:rPr>
                <w:color w:val="000000"/>
                <w:sz w:val="16"/>
              </w:rPr>
            </w:pPr>
            <w:r>
              <w:rPr>
                <w:color w:val="000000"/>
                <w:sz w:val="16"/>
              </w:rPr>
              <w:t>Poslal</w:t>
            </w:r>
          </w:p>
        </w:tc>
      </w:tr>
      <w:tr w:rsidR="00D327E2">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rPr>
                <w:color w:val="000000"/>
                <w:sz w:val="16"/>
              </w:rPr>
            </w:pPr>
            <w:r>
              <w:rPr>
                <w:color w:val="000000"/>
                <w:sz w:val="16"/>
              </w:rPr>
              <w:t>Programme snapshot 2021SI65AMPR001 1.2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rPr>
                <w:color w:val="000000"/>
                <w:sz w:val="16"/>
              </w:rPr>
            </w:pPr>
            <w:r>
              <w:rPr>
                <w:color w:val="000000"/>
                <w:sz w:val="16"/>
              </w:rPr>
              <w:t>Posnetek podatkov pred pošiljanjem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rPr>
                <w:color w:val="000000"/>
                <w:sz w:val="16"/>
              </w:rPr>
            </w:pPr>
            <w:r>
              <w:rPr>
                <w:color w:val="000000"/>
                <w:sz w:val="16"/>
              </w:rPr>
              <w:t>21.10.2022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rPr>
                <w:color w:val="000000"/>
                <w:sz w:val="16"/>
              </w:rPr>
            </w:pPr>
            <w:r>
              <w:rPr>
                <w:color w:val="000000"/>
                <w:sz w:val="16"/>
              </w:rPr>
              <w:t>Ares(2022)7311723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rPr>
                <w:color w:val="000000"/>
                <w:sz w:val="16"/>
              </w:rPr>
            </w:pPr>
            <w:r>
              <w:rPr>
                <w:color w:val="000000"/>
                <w:sz w:val="16"/>
              </w:rPr>
              <w:t>Programme_snapshot_2021SI65AMPR001_1.2_sl.pdf</w:t>
            </w:r>
            <w:r>
              <w:rPr>
                <w:color w:val="000000"/>
                <w:sz w:val="16"/>
              </w:rPr>
              <w:br/>
              <w:t>Programme_snapshot_2021SI65AMPR001_1.2_en.pdf</w:t>
            </w:r>
            <w:r>
              <w:rPr>
                <w:color w:val="000000"/>
                <w:sz w:val="16"/>
              </w:rPr>
              <w:br/>
              <w:t>Programme snapshot 2021SI65AMPR001 1.2 - Machine Translated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rPr>
                <w:color w:val="000000"/>
                <w:sz w:val="16"/>
              </w:rPr>
            </w:pPr>
            <w:r>
              <w:rPr>
                <w:color w:val="000000"/>
                <w:sz w:val="16"/>
              </w:rPr>
              <w:t>21.10.2022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4B504A">
            <w:pPr>
              <w:spacing w:before="100"/>
              <w:rPr>
                <w:color w:val="000000"/>
                <w:sz w:val="16"/>
              </w:rPr>
            </w:pPr>
            <w:r>
              <w:rPr>
                <w:color w:val="000000"/>
                <w:sz w:val="16"/>
              </w:rPr>
              <w:t>KERN, Erik</w:t>
            </w:r>
          </w:p>
        </w:tc>
      </w:tr>
    </w:tbl>
    <w:p w:rsidR="00A77B3E" w:rsidRDefault="00A77B3E">
      <w:pPr>
        <w:spacing w:before="100"/>
        <w:jc w:val="center"/>
        <w:rPr>
          <w:color w:val="000000"/>
          <w:sz w:val="16"/>
        </w:rPr>
      </w:pPr>
    </w:p>
    <w:sectPr w:rsidR="00A77B3E">
      <w:headerReference w:type="even" r:id="rId115"/>
      <w:headerReference w:type="default" r:id="rId116"/>
      <w:footerReference w:type="even" r:id="rId117"/>
      <w:footerReference w:type="default" r:id="rId118"/>
      <w:headerReference w:type="first" r:id="rId119"/>
      <w:footerReference w:type="first" r:id="rId120"/>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504A">
      <w:r>
        <w:separator/>
      </w:r>
    </w:p>
  </w:endnote>
  <w:endnote w:type="continuationSeparator" w:id="0">
    <w:p w:rsidR="00000000" w:rsidRDefault="004B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DejaVu Sans Mono">
    <w:altName w:val="Times New Roman"/>
    <w:charset w:val="EE"/>
    <w:family w:val="modern"/>
    <w:pitch w:val="fixed"/>
    <w:sig w:usb0="E70026FF" w:usb1="D200F9FB" w:usb2="02000028" w:usb3="00000000" w:csb0="000001D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61"/>
      <w:gridCol w:w="3980"/>
      <w:gridCol w:w="5661"/>
    </w:tblGrid>
    <w:tr w:rsidR="00D327E2">
      <w:trPr>
        <w:trHeight w:val="160"/>
      </w:trPr>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16</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21</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61"/>
      <w:gridCol w:w="3980"/>
      <w:gridCol w:w="5661"/>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24</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34"/>
      <w:gridCol w:w="2181"/>
      <w:gridCol w:w="4035"/>
    </w:tblGrid>
    <w:tr w:rsidR="00D327E2">
      <w:trPr>
        <w:trHeight w:val="240"/>
      </w:trPr>
      <w:tc>
        <w:tcPr>
          <w:tcW w:w="0" w:type="auto"/>
          <w:tcMar>
            <w:left w:w="100" w:type="dxa"/>
            <w:right w:w="100" w:type="dxa"/>
          </w:tcMar>
        </w:tcPr>
        <w:p w:rsidR="00D327E2" w:rsidRDefault="004B504A">
          <w:pPr>
            <w:rPr>
              <w:b/>
              <w:color w:val="000000"/>
            </w:rPr>
          </w:pPr>
          <w:r>
            <w:rPr>
              <w:b/>
              <w:color w:val="000000"/>
              <w:sz w:val="32"/>
            </w:rPr>
            <w:t>SL</w:t>
          </w:r>
        </w:p>
      </w:tc>
      <w:tc>
        <w:tcPr>
          <w:tcW w:w="0" w:type="auto"/>
          <w:tcMar>
            <w:left w:w="100" w:type="dxa"/>
            <w:right w:w="10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w:t>
          </w:r>
          <w:r>
            <w:rPr>
              <w:b/>
              <w:color w:val="000000"/>
            </w:rPr>
            <w:fldChar w:fldCharType="end"/>
          </w:r>
        </w:p>
      </w:tc>
      <w:tc>
        <w:tcPr>
          <w:tcW w:w="0" w:type="auto"/>
          <w:tcMar>
            <w:left w:w="100" w:type="dxa"/>
            <w:right w:w="10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27</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61"/>
      <w:gridCol w:w="3980"/>
      <w:gridCol w:w="5661"/>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30</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31</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61"/>
      <w:gridCol w:w="3980"/>
      <w:gridCol w:w="5661"/>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34</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61"/>
      <w:gridCol w:w="3980"/>
      <w:gridCol w:w="5661"/>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40</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61"/>
      <w:gridCol w:w="3980"/>
      <w:gridCol w:w="5661"/>
    </w:tblGrid>
    <w:tr w:rsidR="00D327E2">
      <w:tc>
        <w:tcPr>
          <w:tcW w:w="0" w:type="auto"/>
          <w:tcMar>
            <w:top w:w="0" w:type="dxa"/>
            <w:left w:w="60" w:type="dxa"/>
            <w:bottom w:w="80" w:type="dxa"/>
            <w:right w:w="60" w:type="dxa"/>
          </w:tcMar>
          <w:vAlign w:val="center"/>
        </w:tcPr>
        <w:p w:rsidR="00D327E2" w:rsidRDefault="004B504A">
          <w:pPr>
            <w:rPr>
              <w:b/>
              <w:color w:val="000000"/>
            </w:rPr>
          </w:pPr>
          <w:r>
            <w:rPr>
              <w:b/>
              <w:color w:val="000000"/>
              <w:sz w:val="32"/>
            </w:rPr>
            <w:t>SL</w:t>
          </w:r>
        </w:p>
      </w:tc>
      <w:tc>
        <w:tcPr>
          <w:tcW w:w="0" w:type="auto"/>
          <w:tcMar>
            <w:top w:w="0" w:type="dxa"/>
            <w:left w:w="60" w:type="dxa"/>
            <w:bottom w:w="80" w:type="dxa"/>
            <w:right w:w="60" w:type="dxa"/>
          </w:tcMar>
          <w:vAlign w:val="cente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48</w:t>
          </w:r>
          <w:r>
            <w:rPr>
              <w:b/>
              <w:color w:val="000000"/>
            </w:rPr>
            <w:fldChar w:fldCharType="end"/>
          </w:r>
        </w:p>
      </w:tc>
      <w:tc>
        <w:tcPr>
          <w:tcW w:w="0" w:type="auto"/>
          <w:tcMar>
            <w:top w:w="0" w:type="dxa"/>
            <w:left w:w="60" w:type="dxa"/>
            <w:bottom w:w="80" w:type="dxa"/>
            <w:right w:w="60" w:type="dxa"/>
          </w:tcMar>
          <w:vAlign w:val="cente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55</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61"/>
      <w:gridCol w:w="3980"/>
      <w:gridCol w:w="5661"/>
    </w:tblGrid>
    <w:tr w:rsidR="00D327E2">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57</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D327E2">
      <w:tc>
        <w:tcPr>
          <w:tcW w:w="0" w:type="auto"/>
          <w:tcMar>
            <w:top w:w="0" w:type="dxa"/>
            <w:left w:w="60" w:type="dxa"/>
            <w:bottom w:w="80" w:type="dxa"/>
            <w:right w:w="60" w:type="dxa"/>
          </w:tcMar>
          <w:vAlign w:val="center"/>
        </w:tcPr>
        <w:p w:rsidR="00D327E2" w:rsidRDefault="004B504A">
          <w:pPr>
            <w:rPr>
              <w:b/>
              <w:color w:val="000000"/>
            </w:rPr>
          </w:pPr>
          <w:r>
            <w:rPr>
              <w:b/>
              <w:color w:val="000000"/>
              <w:sz w:val="32"/>
            </w:rPr>
            <w:t>SL</w:t>
          </w:r>
        </w:p>
      </w:tc>
      <w:tc>
        <w:tcPr>
          <w:tcW w:w="0" w:type="auto"/>
          <w:tcMar>
            <w:top w:w="0" w:type="dxa"/>
            <w:left w:w="60" w:type="dxa"/>
            <w:bottom w:w="80" w:type="dxa"/>
            <w:right w:w="60" w:type="dxa"/>
          </w:tcMar>
          <w:vAlign w:val="cente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62</w:t>
          </w:r>
          <w:r>
            <w:rPr>
              <w:b/>
              <w:color w:val="000000"/>
            </w:rPr>
            <w:fldChar w:fldCharType="end"/>
          </w:r>
        </w:p>
      </w:tc>
      <w:tc>
        <w:tcPr>
          <w:tcW w:w="0" w:type="auto"/>
          <w:tcMar>
            <w:top w:w="0" w:type="dxa"/>
            <w:left w:w="60" w:type="dxa"/>
            <w:bottom w:w="80" w:type="dxa"/>
            <w:right w:w="60" w:type="dxa"/>
          </w:tcMar>
          <w:vAlign w:val="cente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114"/>
      <w:gridCol w:w="2223"/>
      <w:gridCol w:w="4113"/>
    </w:tblGrid>
    <w:tr w:rsidR="00D327E2">
      <w:trPr>
        <w:trHeight w:val="240"/>
      </w:trPr>
      <w:tc>
        <w:tcPr>
          <w:tcW w:w="0" w:type="auto"/>
          <w:tcMar>
            <w:left w:w="100" w:type="dxa"/>
            <w:right w:w="100" w:type="dxa"/>
          </w:tcMar>
        </w:tcPr>
        <w:p w:rsidR="00D327E2" w:rsidRDefault="004B504A">
          <w:pPr>
            <w:rPr>
              <w:b/>
              <w:color w:val="000000"/>
            </w:rPr>
          </w:pPr>
          <w:r>
            <w:rPr>
              <w:b/>
              <w:color w:val="000000"/>
              <w:sz w:val="32"/>
            </w:rPr>
            <w:t>SL</w:t>
          </w:r>
        </w:p>
      </w:tc>
      <w:tc>
        <w:tcPr>
          <w:tcW w:w="0" w:type="auto"/>
          <w:tcMar>
            <w:left w:w="100" w:type="dxa"/>
            <w:right w:w="10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8</w:t>
          </w:r>
          <w:r>
            <w:rPr>
              <w:b/>
              <w:color w:val="000000"/>
            </w:rPr>
            <w:fldChar w:fldCharType="end"/>
          </w:r>
        </w:p>
      </w:tc>
      <w:tc>
        <w:tcPr>
          <w:tcW w:w="0" w:type="auto"/>
          <w:tcMar>
            <w:left w:w="100" w:type="dxa"/>
            <w:right w:w="10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588"/>
      <w:gridCol w:w="4245"/>
      <w:gridCol w:w="5589"/>
    </w:tblGrid>
    <w:tr w:rsidR="00D327E2">
      <w:tc>
        <w:tcPr>
          <w:tcW w:w="0" w:type="auto"/>
          <w:tcMar>
            <w:top w:w="20" w:type="dxa"/>
            <w:left w:w="120" w:type="dxa"/>
            <w:bottom w:w="120" w:type="dxa"/>
            <w:right w:w="120" w:type="dxa"/>
          </w:tcMar>
          <w:vAlign w:val="bottom"/>
        </w:tcPr>
        <w:p w:rsidR="00D327E2" w:rsidRDefault="004B504A">
          <w:pPr>
            <w:rPr>
              <w:b/>
              <w:color w:val="000000"/>
            </w:rPr>
          </w:pPr>
          <w:r>
            <w:rPr>
              <w:b/>
              <w:color w:val="000000"/>
              <w:sz w:val="32"/>
            </w:rPr>
            <w:t>SL</w:t>
          </w:r>
        </w:p>
      </w:tc>
      <w:tc>
        <w:tcPr>
          <w:tcW w:w="0" w:type="auto"/>
          <w:tcMar>
            <w:top w:w="20" w:type="dxa"/>
            <w:left w:w="120" w:type="dxa"/>
            <w:bottom w:w="120" w:type="dxa"/>
            <w:right w:w="120" w:type="dxa"/>
          </w:tcMar>
          <w:vAlign w:val="bottom"/>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63</w:t>
          </w:r>
          <w:r>
            <w:rPr>
              <w:b/>
              <w:color w:val="000000"/>
            </w:rPr>
            <w:fldChar w:fldCharType="end"/>
          </w:r>
        </w:p>
      </w:tc>
      <w:tc>
        <w:tcPr>
          <w:tcW w:w="0" w:type="auto"/>
          <w:tcMar>
            <w:top w:w="20" w:type="dxa"/>
            <w:left w:w="120" w:type="dxa"/>
            <w:bottom w:w="120" w:type="dxa"/>
            <w:right w:w="120" w:type="dxa"/>
          </w:tcMar>
          <w:vAlign w:val="bottom"/>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D327E2">
      <w:tc>
        <w:tcPr>
          <w:tcW w:w="0" w:type="auto"/>
          <w:tcMar>
            <w:top w:w="0" w:type="dxa"/>
            <w:left w:w="60" w:type="dxa"/>
            <w:bottom w:w="80" w:type="dxa"/>
            <w:right w:w="60" w:type="dxa"/>
          </w:tcMar>
          <w:vAlign w:val="center"/>
        </w:tcPr>
        <w:p w:rsidR="00D327E2" w:rsidRDefault="004B504A">
          <w:pPr>
            <w:rPr>
              <w:b/>
              <w:color w:val="000000"/>
            </w:rPr>
          </w:pPr>
          <w:r>
            <w:rPr>
              <w:b/>
              <w:color w:val="000000"/>
              <w:sz w:val="32"/>
            </w:rPr>
            <w:t>SL</w:t>
          </w:r>
        </w:p>
      </w:tc>
      <w:tc>
        <w:tcPr>
          <w:tcW w:w="0" w:type="auto"/>
          <w:tcMar>
            <w:top w:w="0" w:type="dxa"/>
            <w:left w:w="60" w:type="dxa"/>
            <w:bottom w:w="80" w:type="dxa"/>
            <w:right w:w="60" w:type="dxa"/>
          </w:tcMar>
          <w:vAlign w:val="cente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64</w:t>
          </w:r>
          <w:r>
            <w:rPr>
              <w:b/>
              <w:color w:val="000000"/>
            </w:rPr>
            <w:fldChar w:fldCharType="end"/>
          </w:r>
        </w:p>
      </w:tc>
      <w:tc>
        <w:tcPr>
          <w:tcW w:w="0" w:type="auto"/>
          <w:tcMar>
            <w:top w:w="0" w:type="dxa"/>
            <w:left w:w="60" w:type="dxa"/>
            <w:bottom w:w="80" w:type="dxa"/>
            <w:right w:w="60" w:type="dxa"/>
          </w:tcMar>
          <w:vAlign w:val="cente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661"/>
      <w:gridCol w:w="3980"/>
      <w:gridCol w:w="5661"/>
    </w:tblGrid>
    <w:tr w:rsidR="00D327E2">
      <w:tc>
        <w:tcPr>
          <w:tcW w:w="0" w:type="auto"/>
          <w:tcMar>
            <w:top w:w="0" w:type="dxa"/>
            <w:left w:w="60" w:type="dxa"/>
            <w:bottom w:w="80" w:type="dxa"/>
            <w:right w:w="60" w:type="dxa"/>
          </w:tcMar>
          <w:vAlign w:val="center"/>
        </w:tcPr>
        <w:p w:rsidR="00D327E2" w:rsidRDefault="004B504A">
          <w:pPr>
            <w:rPr>
              <w:b/>
              <w:color w:val="000000"/>
            </w:rPr>
          </w:pPr>
          <w:r>
            <w:rPr>
              <w:b/>
              <w:color w:val="000000"/>
              <w:sz w:val="32"/>
            </w:rPr>
            <w:t>SL</w:t>
          </w:r>
        </w:p>
      </w:tc>
      <w:tc>
        <w:tcPr>
          <w:tcW w:w="0" w:type="auto"/>
          <w:tcMar>
            <w:top w:w="0" w:type="dxa"/>
            <w:left w:w="60" w:type="dxa"/>
            <w:bottom w:w="80" w:type="dxa"/>
            <w:right w:w="60" w:type="dxa"/>
          </w:tcMar>
          <w:vAlign w:val="cente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65</w:t>
          </w:r>
          <w:r>
            <w:rPr>
              <w:b/>
              <w:color w:val="000000"/>
            </w:rPr>
            <w:fldChar w:fldCharType="end"/>
          </w:r>
        </w:p>
      </w:tc>
      <w:tc>
        <w:tcPr>
          <w:tcW w:w="0" w:type="auto"/>
          <w:tcMar>
            <w:top w:w="0" w:type="dxa"/>
            <w:left w:w="60" w:type="dxa"/>
            <w:bottom w:w="80" w:type="dxa"/>
            <w:right w:w="60" w:type="dxa"/>
          </w:tcMar>
          <w:vAlign w:val="cente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200"/>
      <w:gridCol w:w="1969"/>
      <w:gridCol w:w="4201"/>
    </w:tblGrid>
    <w:tr w:rsidR="00D327E2">
      <w:trPr>
        <w:trHeight w:val="160"/>
      </w:trPr>
      <w:tc>
        <w:tcPr>
          <w:tcW w:w="0" w:type="auto"/>
          <w:tcMar>
            <w:top w:w="0" w:type="dxa"/>
            <w:left w:w="60" w:type="dxa"/>
            <w:bottom w:w="80" w:type="dxa"/>
            <w:right w:w="60" w:type="dxa"/>
          </w:tcMar>
        </w:tcPr>
        <w:p w:rsidR="00D327E2" w:rsidRDefault="004B504A">
          <w:pPr>
            <w:rPr>
              <w:b/>
              <w:color w:val="000000"/>
            </w:rPr>
          </w:pPr>
          <w:r>
            <w:rPr>
              <w:b/>
              <w:color w:val="000000"/>
              <w:sz w:val="32"/>
            </w:rPr>
            <w:t>SL</w:t>
          </w:r>
        </w:p>
      </w:tc>
      <w:tc>
        <w:tcPr>
          <w:tcW w:w="0" w:type="auto"/>
          <w:tcMar>
            <w:top w:w="0" w:type="dxa"/>
            <w:left w:w="60" w:type="dxa"/>
            <w:bottom w:w="80" w:type="dxa"/>
            <w:right w:w="60" w:type="dxa"/>
          </w:tcMar>
        </w:tcPr>
        <w:p w:rsidR="00D327E2" w:rsidRDefault="004B504A">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13</w:t>
          </w:r>
          <w:r>
            <w:rPr>
              <w:b/>
              <w:color w:val="000000"/>
            </w:rPr>
            <w:fldChar w:fldCharType="end"/>
          </w:r>
        </w:p>
      </w:tc>
      <w:tc>
        <w:tcPr>
          <w:tcW w:w="0" w:type="auto"/>
          <w:tcMar>
            <w:top w:w="0" w:type="dxa"/>
            <w:left w:w="60" w:type="dxa"/>
            <w:bottom w:w="80" w:type="dxa"/>
            <w:right w:w="60" w:type="dxa"/>
          </w:tcMar>
        </w:tcPr>
        <w:p w:rsidR="00D327E2" w:rsidRDefault="004B504A">
          <w:pPr>
            <w:jc w:val="right"/>
            <w:rPr>
              <w:b/>
              <w:color w:val="000000"/>
              <w:sz w:val="32"/>
            </w:rPr>
          </w:pPr>
          <w:r>
            <w:rPr>
              <w:b/>
              <w:color w:val="000000"/>
              <w:sz w:val="32"/>
            </w:rPr>
            <w:t>SL</w:t>
          </w:r>
        </w:p>
      </w:tc>
    </w:tr>
  </w:tbl>
  <w:p w:rsidR="00D327E2" w:rsidRDefault="00D327E2">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504A">
      <w:r>
        <w:separator/>
      </w:r>
    </w:p>
  </w:footnote>
  <w:footnote w:type="continuationSeparator" w:id="0">
    <w:p w:rsidR="00000000" w:rsidRDefault="004B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E2" w:rsidRDefault="00D327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2826F3C">
      <w:start w:val="1"/>
      <w:numFmt w:val="bullet"/>
      <w:lvlText w:val=""/>
      <w:lvlJc w:val="left"/>
      <w:pPr>
        <w:ind w:left="720" w:hanging="360"/>
      </w:pPr>
      <w:rPr>
        <w:rFonts w:ascii="Symbol" w:hAnsi="Symbol"/>
      </w:rPr>
    </w:lvl>
    <w:lvl w:ilvl="1" w:tplc="C660CF58">
      <w:start w:val="1"/>
      <w:numFmt w:val="bullet"/>
      <w:lvlText w:val="o"/>
      <w:lvlJc w:val="left"/>
      <w:pPr>
        <w:tabs>
          <w:tab w:val="num" w:pos="1440"/>
        </w:tabs>
        <w:ind w:left="1440" w:hanging="360"/>
      </w:pPr>
      <w:rPr>
        <w:rFonts w:ascii="Courier New" w:hAnsi="Courier New"/>
      </w:rPr>
    </w:lvl>
    <w:lvl w:ilvl="2" w:tplc="E78A351C">
      <w:start w:val="1"/>
      <w:numFmt w:val="bullet"/>
      <w:lvlText w:val=""/>
      <w:lvlJc w:val="left"/>
      <w:pPr>
        <w:tabs>
          <w:tab w:val="num" w:pos="2160"/>
        </w:tabs>
        <w:ind w:left="2160" w:hanging="360"/>
      </w:pPr>
      <w:rPr>
        <w:rFonts w:ascii="Wingdings" w:hAnsi="Wingdings"/>
      </w:rPr>
    </w:lvl>
    <w:lvl w:ilvl="3" w:tplc="F02A0AB6">
      <w:start w:val="1"/>
      <w:numFmt w:val="bullet"/>
      <w:lvlText w:val=""/>
      <w:lvlJc w:val="left"/>
      <w:pPr>
        <w:tabs>
          <w:tab w:val="num" w:pos="2880"/>
        </w:tabs>
        <w:ind w:left="2880" w:hanging="360"/>
      </w:pPr>
      <w:rPr>
        <w:rFonts w:ascii="Symbol" w:hAnsi="Symbol"/>
      </w:rPr>
    </w:lvl>
    <w:lvl w:ilvl="4" w:tplc="64E6236A">
      <w:start w:val="1"/>
      <w:numFmt w:val="bullet"/>
      <w:lvlText w:val="o"/>
      <w:lvlJc w:val="left"/>
      <w:pPr>
        <w:tabs>
          <w:tab w:val="num" w:pos="3600"/>
        </w:tabs>
        <w:ind w:left="3600" w:hanging="360"/>
      </w:pPr>
      <w:rPr>
        <w:rFonts w:ascii="Courier New" w:hAnsi="Courier New"/>
      </w:rPr>
    </w:lvl>
    <w:lvl w:ilvl="5" w:tplc="E49CC9DE">
      <w:start w:val="1"/>
      <w:numFmt w:val="bullet"/>
      <w:lvlText w:val=""/>
      <w:lvlJc w:val="left"/>
      <w:pPr>
        <w:tabs>
          <w:tab w:val="num" w:pos="4320"/>
        </w:tabs>
        <w:ind w:left="4320" w:hanging="360"/>
      </w:pPr>
      <w:rPr>
        <w:rFonts w:ascii="Wingdings" w:hAnsi="Wingdings"/>
      </w:rPr>
    </w:lvl>
    <w:lvl w:ilvl="6" w:tplc="DF80DC1E">
      <w:start w:val="1"/>
      <w:numFmt w:val="bullet"/>
      <w:lvlText w:val=""/>
      <w:lvlJc w:val="left"/>
      <w:pPr>
        <w:tabs>
          <w:tab w:val="num" w:pos="5040"/>
        </w:tabs>
        <w:ind w:left="5040" w:hanging="360"/>
      </w:pPr>
      <w:rPr>
        <w:rFonts w:ascii="Symbol" w:hAnsi="Symbol"/>
      </w:rPr>
    </w:lvl>
    <w:lvl w:ilvl="7" w:tplc="FC865812">
      <w:start w:val="1"/>
      <w:numFmt w:val="bullet"/>
      <w:lvlText w:val="o"/>
      <w:lvlJc w:val="left"/>
      <w:pPr>
        <w:tabs>
          <w:tab w:val="num" w:pos="5760"/>
        </w:tabs>
        <w:ind w:left="5760" w:hanging="360"/>
      </w:pPr>
      <w:rPr>
        <w:rFonts w:ascii="Courier New" w:hAnsi="Courier New"/>
      </w:rPr>
    </w:lvl>
    <w:lvl w:ilvl="8" w:tplc="3A5C65C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71C0010">
      <w:start w:val="1"/>
      <w:numFmt w:val="bullet"/>
      <w:lvlText w:val=""/>
      <w:lvlJc w:val="left"/>
      <w:pPr>
        <w:ind w:left="720" w:hanging="360"/>
      </w:pPr>
      <w:rPr>
        <w:rFonts w:ascii="Symbol" w:hAnsi="Symbol"/>
      </w:rPr>
    </w:lvl>
    <w:lvl w:ilvl="1" w:tplc="A0EA9A94">
      <w:start w:val="1"/>
      <w:numFmt w:val="bullet"/>
      <w:lvlText w:val="o"/>
      <w:lvlJc w:val="left"/>
      <w:pPr>
        <w:tabs>
          <w:tab w:val="num" w:pos="1440"/>
        </w:tabs>
        <w:ind w:left="1440" w:hanging="360"/>
      </w:pPr>
      <w:rPr>
        <w:rFonts w:ascii="Courier New" w:hAnsi="Courier New"/>
      </w:rPr>
    </w:lvl>
    <w:lvl w:ilvl="2" w:tplc="CE262F4E">
      <w:start w:val="1"/>
      <w:numFmt w:val="bullet"/>
      <w:lvlText w:val=""/>
      <w:lvlJc w:val="left"/>
      <w:pPr>
        <w:tabs>
          <w:tab w:val="num" w:pos="2160"/>
        </w:tabs>
        <w:ind w:left="2160" w:hanging="360"/>
      </w:pPr>
      <w:rPr>
        <w:rFonts w:ascii="Wingdings" w:hAnsi="Wingdings"/>
      </w:rPr>
    </w:lvl>
    <w:lvl w:ilvl="3" w:tplc="1734820E">
      <w:start w:val="1"/>
      <w:numFmt w:val="bullet"/>
      <w:lvlText w:val=""/>
      <w:lvlJc w:val="left"/>
      <w:pPr>
        <w:tabs>
          <w:tab w:val="num" w:pos="2880"/>
        </w:tabs>
        <w:ind w:left="2880" w:hanging="360"/>
      </w:pPr>
      <w:rPr>
        <w:rFonts w:ascii="Symbol" w:hAnsi="Symbol"/>
      </w:rPr>
    </w:lvl>
    <w:lvl w:ilvl="4" w:tplc="E6586E46">
      <w:start w:val="1"/>
      <w:numFmt w:val="bullet"/>
      <w:lvlText w:val="o"/>
      <w:lvlJc w:val="left"/>
      <w:pPr>
        <w:tabs>
          <w:tab w:val="num" w:pos="3600"/>
        </w:tabs>
        <w:ind w:left="3600" w:hanging="360"/>
      </w:pPr>
      <w:rPr>
        <w:rFonts w:ascii="Courier New" w:hAnsi="Courier New"/>
      </w:rPr>
    </w:lvl>
    <w:lvl w:ilvl="5" w:tplc="10C47090">
      <w:start w:val="1"/>
      <w:numFmt w:val="bullet"/>
      <w:lvlText w:val=""/>
      <w:lvlJc w:val="left"/>
      <w:pPr>
        <w:tabs>
          <w:tab w:val="num" w:pos="4320"/>
        </w:tabs>
        <w:ind w:left="4320" w:hanging="360"/>
      </w:pPr>
      <w:rPr>
        <w:rFonts w:ascii="Wingdings" w:hAnsi="Wingdings"/>
      </w:rPr>
    </w:lvl>
    <w:lvl w:ilvl="6" w:tplc="CB88B6B0">
      <w:start w:val="1"/>
      <w:numFmt w:val="bullet"/>
      <w:lvlText w:val=""/>
      <w:lvlJc w:val="left"/>
      <w:pPr>
        <w:tabs>
          <w:tab w:val="num" w:pos="5040"/>
        </w:tabs>
        <w:ind w:left="5040" w:hanging="360"/>
      </w:pPr>
      <w:rPr>
        <w:rFonts w:ascii="Symbol" w:hAnsi="Symbol"/>
      </w:rPr>
    </w:lvl>
    <w:lvl w:ilvl="7" w:tplc="0F5202B4">
      <w:start w:val="1"/>
      <w:numFmt w:val="bullet"/>
      <w:lvlText w:val="o"/>
      <w:lvlJc w:val="left"/>
      <w:pPr>
        <w:tabs>
          <w:tab w:val="num" w:pos="5760"/>
        </w:tabs>
        <w:ind w:left="5760" w:hanging="360"/>
      </w:pPr>
      <w:rPr>
        <w:rFonts w:ascii="Courier New" w:hAnsi="Courier New"/>
      </w:rPr>
    </w:lvl>
    <w:lvl w:ilvl="8" w:tplc="FAF6798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C44B110">
      <w:start w:val="1"/>
      <w:numFmt w:val="bullet"/>
      <w:lvlText w:val=""/>
      <w:lvlJc w:val="left"/>
      <w:pPr>
        <w:ind w:left="720" w:hanging="360"/>
      </w:pPr>
      <w:rPr>
        <w:rFonts w:ascii="Symbol" w:hAnsi="Symbol"/>
      </w:rPr>
    </w:lvl>
    <w:lvl w:ilvl="1" w:tplc="5EFA02E4">
      <w:start w:val="1"/>
      <w:numFmt w:val="bullet"/>
      <w:lvlText w:val="o"/>
      <w:lvlJc w:val="left"/>
      <w:pPr>
        <w:tabs>
          <w:tab w:val="num" w:pos="1440"/>
        </w:tabs>
        <w:ind w:left="1440" w:hanging="360"/>
      </w:pPr>
      <w:rPr>
        <w:rFonts w:ascii="Courier New" w:hAnsi="Courier New"/>
      </w:rPr>
    </w:lvl>
    <w:lvl w:ilvl="2" w:tplc="448C2D1A">
      <w:start w:val="1"/>
      <w:numFmt w:val="bullet"/>
      <w:lvlText w:val=""/>
      <w:lvlJc w:val="left"/>
      <w:pPr>
        <w:tabs>
          <w:tab w:val="num" w:pos="2160"/>
        </w:tabs>
        <w:ind w:left="2160" w:hanging="360"/>
      </w:pPr>
      <w:rPr>
        <w:rFonts w:ascii="Wingdings" w:hAnsi="Wingdings"/>
      </w:rPr>
    </w:lvl>
    <w:lvl w:ilvl="3" w:tplc="A3906B9C">
      <w:start w:val="1"/>
      <w:numFmt w:val="bullet"/>
      <w:lvlText w:val=""/>
      <w:lvlJc w:val="left"/>
      <w:pPr>
        <w:tabs>
          <w:tab w:val="num" w:pos="2880"/>
        </w:tabs>
        <w:ind w:left="2880" w:hanging="360"/>
      </w:pPr>
      <w:rPr>
        <w:rFonts w:ascii="Symbol" w:hAnsi="Symbol"/>
      </w:rPr>
    </w:lvl>
    <w:lvl w:ilvl="4" w:tplc="D5664EFC">
      <w:start w:val="1"/>
      <w:numFmt w:val="bullet"/>
      <w:lvlText w:val="o"/>
      <w:lvlJc w:val="left"/>
      <w:pPr>
        <w:tabs>
          <w:tab w:val="num" w:pos="3600"/>
        </w:tabs>
        <w:ind w:left="3600" w:hanging="360"/>
      </w:pPr>
      <w:rPr>
        <w:rFonts w:ascii="Courier New" w:hAnsi="Courier New"/>
      </w:rPr>
    </w:lvl>
    <w:lvl w:ilvl="5" w:tplc="8DF0C590">
      <w:start w:val="1"/>
      <w:numFmt w:val="bullet"/>
      <w:lvlText w:val=""/>
      <w:lvlJc w:val="left"/>
      <w:pPr>
        <w:tabs>
          <w:tab w:val="num" w:pos="4320"/>
        </w:tabs>
        <w:ind w:left="4320" w:hanging="360"/>
      </w:pPr>
      <w:rPr>
        <w:rFonts w:ascii="Wingdings" w:hAnsi="Wingdings"/>
      </w:rPr>
    </w:lvl>
    <w:lvl w:ilvl="6" w:tplc="E06C53DC">
      <w:start w:val="1"/>
      <w:numFmt w:val="bullet"/>
      <w:lvlText w:val=""/>
      <w:lvlJc w:val="left"/>
      <w:pPr>
        <w:tabs>
          <w:tab w:val="num" w:pos="5040"/>
        </w:tabs>
        <w:ind w:left="5040" w:hanging="360"/>
      </w:pPr>
      <w:rPr>
        <w:rFonts w:ascii="Symbol" w:hAnsi="Symbol"/>
      </w:rPr>
    </w:lvl>
    <w:lvl w:ilvl="7" w:tplc="8B9AF372">
      <w:start w:val="1"/>
      <w:numFmt w:val="bullet"/>
      <w:lvlText w:val="o"/>
      <w:lvlJc w:val="left"/>
      <w:pPr>
        <w:tabs>
          <w:tab w:val="num" w:pos="5760"/>
        </w:tabs>
        <w:ind w:left="5760" w:hanging="360"/>
      </w:pPr>
      <w:rPr>
        <w:rFonts w:ascii="Courier New" w:hAnsi="Courier New"/>
      </w:rPr>
    </w:lvl>
    <w:lvl w:ilvl="8" w:tplc="20E0B8B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AFA9058">
      <w:start w:val="1"/>
      <w:numFmt w:val="bullet"/>
      <w:lvlText w:val=""/>
      <w:lvlJc w:val="left"/>
      <w:pPr>
        <w:ind w:left="720" w:hanging="360"/>
      </w:pPr>
      <w:rPr>
        <w:rFonts w:ascii="Symbol" w:hAnsi="Symbol"/>
      </w:rPr>
    </w:lvl>
    <w:lvl w:ilvl="1" w:tplc="23C6D6E8">
      <w:start w:val="1"/>
      <w:numFmt w:val="bullet"/>
      <w:lvlText w:val="o"/>
      <w:lvlJc w:val="left"/>
      <w:pPr>
        <w:tabs>
          <w:tab w:val="num" w:pos="1440"/>
        </w:tabs>
        <w:ind w:left="1440" w:hanging="360"/>
      </w:pPr>
      <w:rPr>
        <w:rFonts w:ascii="Courier New" w:hAnsi="Courier New"/>
      </w:rPr>
    </w:lvl>
    <w:lvl w:ilvl="2" w:tplc="FEEE916A">
      <w:start w:val="1"/>
      <w:numFmt w:val="bullet"/>
      <w:lvlText w:val=""/>
      <w:lvlJc w:val="left"/>
      <w:pPr>
        <w:tabs>
          <w:tab w:val="num" w:pos="2160"/>
        </w:tabs>
        <w:ind w:left="2160" w:hanging="360"/>
      </w:pPr>
      <w:rPr>
        <w:rFonts w:ascii="Wingdings" w:hAnsi="Wingdings"/>
      </w:rPr>
    </w:lvl>
    <w:lvl w:ilvl="3" w:tplc="2CE6EAFC">
      <w:start w:val="1"/>
      <w:numFmt w:val="bullet"/>
      <w:lvlText w:val=""/>
      <w:lvlJc w:val="left"/>
      <w:pPr>
        <w:tabs>
          <w:tab w:val="num" w:pos="2880"/>
        </w:tabs>
        <w:ind w:left="2880" w:hanging="360"/>
      </w:pPr>
      <w:rPr>
        <w:rFonts w:ascii="Symbol" w:hAnsi="Symbol"/>
      </w:rPr>
    </w:lvl>
    <w:lvl w:ilvl="4" w:tplc="5C3E2964">
      <w:start w:val="1"/>
      <w:numFmt w:val="bullet"/>
      <w:lvlText w:val="o"/>
      <w:lvlJc w:val="left"/>
      <w:pPr>
        <w:tabs>
          <w:tab w:val="num" w:pos="3600"/>
        </w:tabs>
        <w:ind w:left="3600" w:hanging="360"/>
      </w:pPr>
      <w:rPr>
        <w:rFonts w:ascii="Courier New" w:hAnsi="Courier New"/>
      </w:rPr>
    </w:lvl>
    <w:lvl w:ilvl="5" w:tplc="2DAEF472">
      <w:start w:val="1"/>
      <w:numFmt w:val="bullet"/>
      <w:lvlText w:val=""/>
      <w:lvlJc w:val="left"/>
      <w:pPr>
        <w:tabs>
          <w:tab w:val="num" w:pos="4320"/>
        </w:tabs>
        <w:ind w:left="4320" w:hanging="360"/>
      </w:pPr>
      <w:rPr>
        <w:rFonts w:ascii="Wingdings" w:hAnsi="Wingdings"/>
      </w:rPr>
    </w:lvl>
    <w:lvl w:ilvl="6" w:tplc="6302D034">
      <w:start w:val="1"/>
      <w:numFmt w:val="bullet"/>
      <w:lvlText w:val=""/>
      <w:lvlJc w:val="left"/>
      <w:pPr>
        <w:tabs>
          <w:tab w:val="num" w:pos="5040"/>
        </w:tabs>
        <w:ind w:left="5040" w:hanging="360"/>
      </w:pPr>
      <w:rPr>
        <w:rFonts w:ascii="Symbol" w:hAnsi="Symbol"/>
      </w:rPr>
    </w:lvl>
    <w:lvl w:ilvl="7" w:tplc="FCE4663E">
      <w:start w:val="1"/>
      <w:numFmt w:val="bullet"/>
      <w:lvlText w:val="o"/>
      <w:lvlJc w:val="left"/>
      <w:pPr>
        <w:tabs>
          <w:tab w:val="num" w:pos="5760"/>
        </w:tabs>
        <w:ind w:left="5760" w:hanging="360"/>
      </w:pPr>
      <w:rPr>
        <w:rFonts w:ascii="Courier New" w:hAnsi="Courier New"/>
      </w:rPr>
    </w:lvl>
    <w:lvl w:ilvl="8" w:tplc="CB08AE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8FECBB0">
      <w:start w:val="1"/>
      <w:numFmt w:val="bullet"/>
      <w:lvlText w:val=""/>
      <w:lvlJc w:val="left"/>
      <w:pPr>
        <w:ind w:left="720" w:hanging="360"/>
      </w:pPr>
      <w:rPr>
        <w:rFonts w:ascii="Symbol" w:hAnsi="Symbol"/>
      </w:rPr>
    </w:lvl>
    <w:lvl w:ilvl="1" w:tplc="A89E432C">
      <w:start w:val="1"/>
      <w:numFmt w:val="bullet"/>
      <w:lvlText w:val="o"/>
      <w:lvlJc w:val="left"/>
      <w:pPr>
        <w:tabs>
          <w:tab w:val="num" w:pos="1440"/>
        </w:tabs>
        <w:ind w:left="1440" w:hanging="360"/>
      </w:pPr>
      <w:rPr>
        <w:rFonts w:ascii="Courier New" w:hAnsi="Courier New"/>
      </w:rPr>
    </w:lvl>
    <w:lvl w:ilvl="2" w:tplc="470C0F02">
      <w:start w:val="1"/>
      <w:numFmt w:val="bullet"/>
      <w:lvlText w:val=""/>
      <w:lvlJc w:val="left"/>
      <w:pPr>
        <w:tabs>
          <w:tab w:val="num" w:pos="2160"/>
        </w:tabs>
        <w:ind w:left="2160" w:hanging="360"/>
      </w:pPr>
      <w:rPr>
        <w:rFonts w:ascii="Wingdings" w:hAnsi="Wingdings"/>
      </w:rPr>
    </w:lvl>
    <w:lvl w:ilvl="3" w:tplc="1B2A7A56">
      <w:start w:val="1"/>
      <w:numFmt w:val="bullet"/>
      <w:lvlText w:val=""/>
      <w:lvlJc w:val="left"/>
      <w:pPr>
        <w:tabs>
          <w:tab w:val="num" w:pos="2880"/>
        </w:tabs>
        <w:ind w:left="2880" w:hanging="360"/>
      </w:pPr>
      <w:rPr>
        <w:rFonts w:ascii="Symbol" w:hAnsi="Symbol"/>
      </w:rPr>
    </w:lvl>
    <w:lvl w:ilvl="4" w:tplc="C28E6B00">
      <w:start w:val="1"/>
      <w:numFmt w:val="bullet"/>
      <w:lvlText w:val="o"/>
      <w:lvlJc w:val="left"/>
      <w:pPr>
        <w:tabs>
          <w:tab w:val="num" w:pos="3600"/>
        </w:tabs>
        <w:ind w:left="3600" w:hanging="360"/>
      </w:pPr>
      <w:rPr>
        <w:rFonts w:ascii="Courier New" w:hAnsi="Courier New"/>
      </w:rPr>
    </w:lvl>
    <w:lvl w:ilvl="5" w:tplc="3A2AB6E4">
      <w:start w:val="1"/>
      <w:numFmt w:val="bullet"/>
      <w:lvlText w:val=""/>
      <w:lvlJc w:val="left"/>
      <w:pPr>
        <w:tabs>
          <w:tab w:val="num" w:pos="4320"/>
        </w:tabs>
        <w:ind w:left="4320" w:hanging="360"/>
      </w:pPr>
      <w:rPr>
        <w:rFonts w:ascii="Wingdings" w:hAnsi="Wingdings"/>
      </w:rPr>
    </w:lvl>
    <w:lvl w:ilvl="6" w:tplc="DA5A265A">
      <w:start w:val="1"/>
      <w:numFmt w:val="bullet"/>
      <w:lvlText w:val=""/>
      <w:lvlJc w:val="left"/>
      <w:pPr>
        <w:tabs>
          <w:tab w:val="num" w:pos="5040"/>
        </w:tabs>
        <w:ind w:left="5040" w:hanging="360"/>
      </w:pPr>
      <w:rPr>
        <w:rFonts w:ascii="Symbol" w:hAnsi="Symbol"/>
      </w:rPr>
    </w:lvl>
    <w:lvl w:ilvl="7" w:tplc="BD783E24">
      <w:start w:val="1"/>
      <w:numFmt w:val="bullet"/>
      <w:lvlText w:val="o"/>
      <w:lvlJc w:val="left"/>
      <w:pPr>
        <w:tabs>
          <w:tab w:val="num" w:pos="5760"/>
        </w:tabs>
        <w:ind w:left="5760" w:hanging="360"/>
      </w:pPr>
      <w:rPr>
        <w:rFonts w:ascii="Courier New" w:hAnsi="Courier New"/>
      </w:rPr>
    </w:lvl>
    <w:lvl w:ilvl="8" w:tplc="37E6D17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01C8570">
      <w:start w:val="1"/>
      <w:numFmt w:val="bullet"/>
      <w:lvlText w:val=""/>
      <w:lvlJc w:val="left"/>
      <w:pPr>
        <w:ind w:left="720" w:hanging="360"/>
      </w:pPr>
      <w:rPr>
        <w:rFonts w:ascii="Symbol" w:hAnsi="Symbol"/>
      </w:rPr>
    </w:lvl>
    <w:lvl w:ilvl="1" w:tplc="86341DF4">
      <w:start w:val="1"/>
      <w:numFmt w:val="bullet"/>
      <w:lvlText w:val="o"/>
      <w:lvlJc w:val="left"/>
      <w:pPr>
        <w:tabs>
          <w:tab w:val="num" w:pos="1440"/>
        </w:tabs>
        <w:ind w:left="1440" w:hanging="360"/>
      </w:pPr>
      <w:rPr>
        <w:rFonts w:ascii="Courier New" w:hAnsi="Courier New"/>
      </w:rPr>
    </w:lvl>
    <w:lvl w:ilvl="2" w:tplc="7AA6B222">
      <w:start w:val="1"/>
      <w:numFmt w:val="bullet"/>
      <w:lvlText w:val=""/>
      <w:lvlJc w:val="left"/>
      <w:pPr>
        <w:tabs>
          <w:tab w:val="num" w:pos="2160"/>
        </w:tabs>
        <w:ind w:left="2160" w:hanging="360"/>
      </w:pPr>
      <w:rPr>
        <w:rFonts w:ascii="Wingdings" w:hAnsi="Wingdings"/>
      </w:rPr>
    </w:lvl>
    <w:lvl w:ilvl="3" w:tplc="6E704A64">
      <w:start w:val="1"/>
      <w:numFmt w:val="bullet"/>
      <w:lvlText w:val=""/>
      <w:lvlJc w:val="left"/>
      <w:pPr>
        <w:tabs>
          <w:tab w:val="num" w:pos="2880"/>
        </w:tabs>
        <w:ind w:left="2880" w:hanging="360"/>
      </w:pPr>
      <w:rPr>
        <w:rFonts w:ascii="Symbol" w:hAnsi="Symbol"/>
      </w:rPr>
    </w:lvl>
    <w:lvl w:ilvl="4" w:tplc="70F02456">
      <w:start w:val="1"/>
      <w:numFmt w:val="bullet"/>
      <w:lvlText w:val="o"/>
      <w:lvlJc w:val="left"/>
      <w:pPr>
        <w:tabs>
          <w:tab w:val="num" w:pos="3600"/>
        </w:tabs>
        <w:ind w:left="3600" w:hanging="360"/>
      </w:pPr>
      <w:rPr>
        <w:rFonts w:ascii="Courier New" w:hAnsi="Courier New"/>
      </w:rPr>
    </w:lvl>
    <w:lvl w:ilvl="5" w:tplc="67301E1E">
      <w:start w:val="1"/>
      <w:numFmt w:val="bullet"/>
      <w:lvlText w:val=""/>
      <w:lvlJc w:val="left"/>
      <w:pPr>
        <w:tabs>
          <w:tab w:val="num" w:pos="4320"/>
        </w:tabs>
        <w:ind w:left="4320" w:hanging="360"/>
      </w:pPr>
      <w:rPr>
        <w:rFonts w:ascii="Wingdings" w:hAnsi="Wingdings"/>
      </w:rPr>
    </w:lvl>
    <w:lvl w:ilvl="6" w:tplc="CC5A0FEC">
      <w:start w:val="1"/>
      <w:numFmt w:val="bullet"/>
      <w:lvlText w:val=""/>
      <w:lvlJc w:val="left"/>
      <w:pPr>
        <w:tabs>
          <w:tab w:val="num" w:pos="5040"/>
        </w:tabs>
        <w:ind w:left="5040" w:hanging="360"/>
      </w:pPr>
      <w:rPr>
        <w:rFonts w:ascii="Symbol" w:hAnsi="Symbol"/>
      </w:rPr>
    </w:lvl>
    <w:lvl w:ilvl="7" w:tplc="43161184">
      <w:start w:val="1"/>
      <w:numFmt w:val="bullet"/>
      <w:lvlText w:val="o"/>
      <w:lvlJc w:val="left"/>
      <w:pPr>
        <w:tabs>
          <w:tab w:val="num" w:pos="5760"/>
        </w:tabs>
        <w:ind w:left="5760" w:hanging="360"/>
      </w:pPr>
      <w:rPr>
        <w:rFonts w:ascii="Courier New" w:hAnsi="Courier New"/>
      </w:rPr>
    </w:lvl>
    <w:lvl w:ilvl="8" w:tplc="754A154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314A55E">
      <w:start w:val="1"/>
      <w:numFmt w:val="bullet"/>
      <w:lvlText w:val=""/>
      <w:lvlJc w:val="left"/>
      <w:pPr>
        <w:ind w:left="720" w:hanging="360"/>
      </w:pPr>
      <w:rPr>
        <w:rFonts w:ascii="Symbol" w:hAnsi="Symbol"/>
      </w:rPr>
    </w:lvl>
    <w:lvl w:ilvl="1" w:tplc="87961254">
      <w:start w:val="1"/>
      <w:numFmt w:val="bullet"/>
      <w:lvlText w:val="o"/>
      <w:lvlJc w:val="left"/>
      <w:pPr>
        <w:tabs>
          <w:tab w:val="num" w:pos="1440"/>
        </w:tabs>
        <w:ind w:left="1440" w:hanging="360"/>
      </w:pPr>
      <w:rPr>
        <w:rFonts w:ascii="Courier New" w:hAnsi="Courier New"/>
      </w:rPr>
    </w:lvl>
    <w:lvl w:ilvl="2" w:tplc="6EE018EE">
      <w:start w:val="1"/>
      <w:numFmt w:val="bullet"/>
      <w:lvlText w:val=""/>
      <w:lvlJc w:val="left"/>
      <w:pPr>
        <w:tabs>
          <w:tab w:val="num" w:pos="2160"/>
        </w:tabs>
        <w:ind w:left="2160" w:hanging="360"/>
      </w:pPr>
      <w:rPr>
        <w:rFonts w:ascii="Wingdings" w:hAnsi="Wingdings"/>
      </w:rPr>
    </w:lvl>
    <w:lvl w:ilvl="3" w:tplc="C5D4D666">
      <w:start w:val="1"/>
      <w:numFmt w:val="bullet"/>
      <w:lvlText w:val=""/>
      <w:lvlJc w:val="left"/>
      <w:pPr>
        <w:tabs>
          <w:tab w:val="num" w:pos="2880"/>
        </w:tabs>
        <w:ind w:left="2880" w:hanging="360"/>
      </w:pPr>
      <w:rPr>
        <w:rFonts w:ascii="Symbol" w:hAnsi="Symbol"/>
      </w:rPr>
    </w:lvl>
    <w:lvl w:ilvl="4" w:tplc="B22485D4">
      <w:start w:val="1"/>
      <w:numFmt w:val="bullet"/>
      <w:lvlText w:val="o"/>
      <w:lvlJc w:val="left"/>
      <w:pPr>
        <w:tabs>
          <w:tab w:val="num" w:pos="3600"/>
        </w:tabs>
        <w:ind w:left="3600" w:hanging="360"/>
      </w:pPr>
      <w:rPr>
        <w:rFonts w:ascii="Courier New" w:hAnsi="Courier New"/>
      </w:rPr>
    </w:lvl>
    <w:lvl w:ilvl="5" w:tplc="8DB4A408">
      <w:start w:val="1"/>
      <w:numFmt w:val="bullet"/>
      <w:lvlText w:val=""/>
      <w:lvlJc w:val="left"/>
      <w:pPr>
        <w:tabs>
          <w:tab w:val="num" w:pos="4320"/>
        </w:tabs>
        <w:ind w:left="4320" w:hanging="360"/>
      </w:pPr>
      <w:rPr>
        <w:rFonts w:ascii="Wingdings" w:hAnsi="Wingdings"/>
      </w:rPr>
    </w:lvl>
    <w:lvl w:ilvl="6" w:tplc="69C42254">
      <w:start w:val="1"/>
      <w:numFmt w:val="bullet"/>
      <w:lvlText w:val=""/>
      <w:lvlJc w:val="left"/>
      <w:pPr>
        <w:tabs>
          <w:tab w:val="num" w:pos="5040"/>
        </w:tabs>
        <w:ind w:left="5040" w:hanging="360"/>
      </w:pPr>
      <w:rPr>
        <w:rFonts w:ascii="Symbol" w:hAnsi="Symbol"/>
      </w:rPr>
    </w:lvl>
    <w:lvl w:ilvl="7" w:tplc="3EEEC1B6">
      <w:start w:val="1"/>
      <w:numFmt w:val="bullet"/>
      <w:lvlText w:val="o"/>
      <w:lvlJc w:val="left"/>
      <w:pPr>
        <w:tabs>
          <w:tab w:val="num" w:pos="5760"/>
        </w:tabs>
        <w:ind w:left="5760" w:hanging="360"/>
      </w:pPr>
      <w:rPr>
        <w:rFonts w:ascii="Courier New" w:hAnsi="Courier New"/>
      </w:rPr>
    </w:lvl>
    <w:lvl w:ilvl="8" w:tplc="1708CB5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4AB2F0C2">
      <w:start w:val="1"/>
      <w:numFmt w:val="bullet"/>
      <w:lvlText w:val=""/>
      <w:lvlJc w:val="left"/>
      <w:pPr>
        <w:ind w:left="720" w:hanging="360"/>
      </w:pPr>
      <w:rPr>
        <w:rFonts w:ascii="Symbol" w:hAnsi="Symbol"/>
      </w:rPr>
    </w:lvl>
    <w:lvl w:ilvl="1" w:tplc="C714F4C2">
      <w:start w:val="1"/>
      <w:numFmt w:val="bullet"/>
      <w:lvlText w:val="o"/>
      <w:lvlJc w:val="left"/>
      <w:pPr>
        <w:tabs>
          <w:tab w:val="num" w:pos="1440"/>
        </w:tabs>
        <w:ind w:left="1440" w:hanging="360"/>
      </w:pPr>
      <w:rPr>
        <w:rFonts w:ascii="Courier New" w:hAnsi="Courier New"/>
      </w:rPr>
    </w:lvl>
    <w:lvl w:ilvl="2" w:tplc="64EAC394">
      <w:start w:val="1"/>
      <w:numFmt w:val="bullet"/>
      <w:lvlText w:val=""/>
      <w:lvlJc w:val="left"/>
      <w:pPr>
        <w:tabs>
          <w:tab w:val="num" w:pos="2160"/>
        </w:tabs>
        <w:ind w:left="2160" w:hanging="360"/>
      </w:pPr>
      <w:rPr>
        <w:rFonts w:ascii="Wingdings" w:hAnsi="Wingdings"/>
      </w:rPr>
    </w:lvl>
    <w:lvl w:ilvl="3" w:tplc="A04CED84">
      <w:start w:val="1"/>
      <w:numFmt w:val="bullet"/>
      <w:lvlText w:val=""/>
      <w:lvlJc w:val="left"/>
      <w:pPr>
        <w:tabs>
          <w:tab w:val="num" w:pos="2880"/>
        </w:tabs>
        <w:ind w:left="2880" w:hanging="360"/>
      </w:pPr>
      <w:rPr>
        <w:rFonts w:ascii="Symbol" w:hAnsi="Symbol"/>
      </w:rPr>
    </w:lvl>
    <w:lvl w:ilvl="4" w:tplc="883A8818">
      <w:start w:val="1"/>
      <w:numFmt w:val="bullet"/>
      <w:lvlText w:val="o"/>
      <w:lvlJc w:val="left"/>
      <w:pPr>
        <w:tabs>
          <w:tab w:val="num" w:pos="3600"/>
        </w:tabs>
        <w:ind w:left="3600" w:hanging="360"/>
      </w:pPr>
      <w:rPr>
        <w:rFonts w:ascii="Courier New" w:hAnsi="Courier New"/>
      </w:rPr>
    </w:lvl>
    <w:lvl w:ilvl="5" w:tplc="7EDE850A">
      <w:start w:val="1"/>
      <w:numFmt w:val="bullet"/>
      <w:lvlText w:val=""/>
      <w:lvlJc w:val="left"/>
      <w:pPr>
        <w:tabs>
          <w:tab w:val="num" w:pos="4320"/>
        </w:tabs>
        <w:ind w:left="4320" w:hanging="360"/>
      </w:pPr>
      <w:rPr>
        <w:rFonts w:ascii="Wingdings" w:hAnsi="Wingdings"/>
      </w:rPr>
    </w:lvl>
    <w:lvl w:ilvl="6" w:tplc="5908115A">
      <w:start w:val="1"/>
      <w:numFmt w:val="bullet"/>
      <w:lvlText w:val=""/>
      <w:lvlJc w:val="left"/>
      <w:pPr>
        <w:tabs>
          <w:tab w:val="num" w:pos="5040"/>
        </w:tabs>
        <w:ind w:left="5040" w:hanging="360"/>
      </w:pPr>
      <w:rPr>
        <w:rFonts w:ascii="Symbol" w:hAnsi="Symbol"/>
      </w:rPr>
    </w:lvl>
    <w:lvl w:ilvl="7" w:tplc="2AD823CA">
      <w:start w:val="1"/>
      <w:numFmt w:val="bullet"/>
      <w:lvlText w:val="o"/>
      <w:lvlJc w:val="left"/>
      <w:pPr>
        <w:tabs>
          <w:tab w:val="num" w:pos="5760"/>
        </w:tabs>
        <w:ind w:left="5760" w:hanging="360"/>
      </w:pPr>
      <w:rPr>
        <w:rFonts w:ascii="Courier New" w:hAnsi="Courier New"/>
      </w:rPr>
    </w:lvl>
    <w:lvl w:ilvl="8" w:tplc="5FBAC74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A209108">
      <w:start w:val="1"/>
      <w:numFmt w:val="bullet"/>
      <w:lvlText w:val=""/>
      <w:lvlJc w:val="left"/>
      <w:pPr>
        <w:ind w:left="720" w:hanging="360"/>
      </w:pPr>
      <w:rPr>
        <w:rFonts w:ascii="Symbol" w:hAnsi="Symbol"/>
      </w:rPr>
    </w:lvl>
    <w:lvl w:ilvl="1" w:tplc="5036BFC2">
      <w:start w:val="1"/>
      <w:numFmt w:val="bullet"/>
      <w:lvlText w:val="o"/>
      <w:lvlJc w:val="left"/>
      <w:pPr>
        <w:tabs>
          <w:tab w:val="num" w:pos="1440"/>
        </w:tabs>
        <w:ind w:left="1440" w:hanging="360"/>
      </w:pPr>
      <w:rPr>
        <w:rFonts w:ascii="Courier New" w:hAnsi="Courier New"/>
      </w:rPr>
    </w:lvl>
    <w:lvl w:ilvl="2" w:tplc="0AE2BC3C">
      <w:start w:val="1"/>
      <w:numFmt w:val="bullet"/>
      <w:lvlText w:val=""/>
      <w:lvlJc w:val="left"/>
      <w:pPr>
        <w:tabs>
          <w:tab w:val="num" w:pos="2160"/>
        </w:tabs>
        <w:ind w:left="2160" w:hanging="360"/>
      </w:pPr>
      <w:rPr>
        <w:rFonts w:ascii="Wingdings" w:hAnsi="Wingdings"/>
      </w:rPr>
    </w:lvl>
    <w:lvl w:ilvl="3" w:tplc="E46826C8">
      <w:start w:val="1"/>
      <w:numFmt w:val="bullet"/>
      <w:lvlText w:val=""/>
      <w:lvlJc w:val="left"/>
      <w:pPr>
        <w:tabs>
          <w:tab w:val="num" w:pos="2880"/>
        </w:tabs>
        <w:ind w:left="2880" w:hanging="360"/>
      </w:pPr>
      <w:rPr>
        <w:rFonts w:ascii="Symbol" w:hAnsi="Symbol"/>
      </w:rPr>
    </w:lvl>
    <w:lvl w:ilvl="4" w:tplc="2E8282CC">
      <w:start w:val="1"/>
      <w:numFmt w:val="bullet"/>
      <w:lvlText w:val="o"/>
      <w:lvlJc w:val="left"/>
      <w:pPr>
        <w:tabs>
          <w:tab w:val="num" w:pos="3600"/>
        </w:tabs>
        <w:ind w:left="3600" w:hanging="360"/>
      </w:pPr>
      <w:rPr>
        <w:rFonts w:ascii="Courier New" w:hAnsi="Courier New"/>
      </w:rPr>
    </w:lvl>
    <w:lvl w:ilvl="5" w:tplc="6A4A0C20">
      <w:start w:val="1"/>
      <w:numFmt w:val="bullet"/>
      <w:lvlText w:val=""/>
      <w:lvlJc w:val="left"/>
      <w:pPr>
        <w:tabs>
          <w:tab w:val="num" w:pos="4320"/>
        </w:tabs>
        <w:ind w:left="4320" w:hanging="360"/>
      </w:pPr>
      <w:rPr>
        <w:rFonts w:ascii="Wingdings" w:hAnsi="Wingdings"/>
      </w:rPr>
    </w:lvl>
    <w:lvl w:ilvl="6" w:tplc="99643AFC">
      <w:start w:val="1"/>
      <w:numFmt w:val="bullet"/>
      <w:lvlText w:val=""/>
      <w:lvlJc w:val="left"/>
      <w:pPr>
        <w:tabs>
          <w:tab w:val="num" w:pos="5040"/>
        </w:tabs>
        <w:ind w:left="5040" w:hanging="360"/>
      </w:pPr>
      <w:rPr>
        <w:rFonts w:ascii="Symbol" w:hAnsi="Symbol"/>
      </w:rPr>
    </w:lvl>
    <w:lvl w:ilvl="7" w:tplc="38B03CE4">
      <w:start w:val="1"/>
      <w:numFmt w:val="bullet"/>
      <w:lvlText w:val="o"/>
      <w:lvlJc w:val="left"/>
      <w:pPr>
        <w:tabs>
          <w:tab w:val="num" w:pos="5760"/>
        </w:tabs>
        <w:ind w:left="5760" w:hanging="360"/>
      </w:pPr>
      <w:rPr>
        <w:rFonts w:ascii="Courier New" w:hAnsi="Courier New"/>
      </w:rPr>
    </w:lvl>
    <w:lvl w:ilvl="8" w:tplc="8AFA3A6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4ECEAECE">
      <w:start w:val="1"/>
      <w:numFmt w:val="bullet"/>
      <w:lvlText w:val=""/>
      <w:lvlJc w:val="left"/>
      <w:pPr>
        <w:ind w:left="720" w:hanging="360"/>
      </w:pPr>
      <w:rPr>
        <w:rFonts w:ascii="Symbol" w:hAnsi="Symbol"/>
      </w:rPr>
    </w:lvl>
    <w:lvl w:ilvl="1" w:tplc="ACFCDA36">
      <w:start w:val="1"/>
      <w:numFmt w:val="bullet"/>
      <w:lvlText w:val="o"/>
      <w:lvlJc w:val="left"/>
      <w:pPr>
        <w:tabs>
          <w:tab w:val="num" w:pos="1440"/>
        </w:tabs>
        <w:ind w:left="1440" w:hanging="360"/>
      </w:pPr>
      <w:rPr>
        <w:rFonts w:ascii="Courier New" w:hAnsi="Courier New"/>
      </w:rPr>
    </w:lvl>
    <w:lvl w:ilvl="2" w:tplc="C1A4593A">
      <w:start w:val="1"/>
      <w:numFmt w:val="bullet"/>
      <w:lvlText w:val=""/>
      <w:lvlJc w:val="left"/>
      <w:pPr>
        <w:tabs>
          <w:tab w:val="num" w:pos="2160"/>
        </w:tabs>
        <w:ind w:left="2160" w:hanging="360"/>
      </w:pPr>
      <w:rPr>
        <w:rFonts w:ascii="Wingdings" w:hAnsi="Wingdings"/>
      </w:rPr>
    </w:lvl>
    <w:lvl w:ilvl="3" w:tplc="6944DCBE">
      <w:start w:val="1"/>
      <w:numFmt w:val="bullet"/>
      <w:lvlText w:val=""/>
      <w:lvlJc w:val="left"/>
      <w:pPr>
        <w:tabs>
          <w:tab w:val="num" w:pos="2880"/>
        </w:tabs>
        <w:ind w:left="2880" w:hanging="360"/>
      </w:pPr>
      <w:rPr>
        <w:rFonts w:ascii="Symbol" w:hAnsi="Symbol"/>
      </w:rPr>
    </w:lvl>
    <w:lvl w:ilvl="4" w:tplc="E5B27D28">
      <w:start w:val="1"/>
      <w:numFmt w:val="bullet"/>
      <w:lvlText w:val="o"/>
      <w:lvlJc w:val="left"/>
      <w:pPr>
        <w:tabs>
          <w:tab w:val="num" w:pos="3600"/>
        </w:tabs>
        <w:ind w:left="3600" w:hanging="360"/>
      </w:pPr>
      <w:rPr>
        <w:rFonts w:ascii="Courier New" w:hAnsi="Courier New"/>
      </w:rPr>
    </w:lvl>
    <w:lvl w:ilvl="5" w:tplc="E9B458D4">
      <w:start w:val="1"/>
      <w:numFmt w:val="bullet"/>
      <w:lvlText w:val=""/>
      <w:lvlJc w:val="left"/>
      <w:pPr>
        <w:tabs>
          <w:tab w:val="num" w:pos="4320"/>
        </w:tabs>
        <w:ind w:left="4320" w:hanging="360"/>
      </w:pPr>
      <w:rPr>
        <w:rFonts w:ascii="Wingdings" w:hAnsi="Wingdings"/>
      </w:rPr>
    </w:lvl>
    <w:lvl w:ilvl="6" w:tplc="22A44CB2">
      <w:start w:val="1"/>
      <w:numFmt w:val="bullet"/>
      <w:lvlText w:val=""/>
      <w:lvlJc w:val="left"/>
      <w:pPr>
        <w:tabs>
          <w:tab w:val="num" w:pos="5040"/>
        </w:tabs>
        <w:ind w:left="5040" w:hanging="360"/>
      </w:pPr>
      <w:rPr>
        <w:rFonts w:ascii="Symbol" w:hAnsi="Symbol"/>
      </w:rPr>
    </w:lvl>
    <w:lvl w:ilvl="7" w:tplc="C874BB58">
      <w:start w:val="1"/>
      <w:numFmt w:val="bullet"/>
      <w:lvlText w:val="o"/>
      <w:lvlJc w:val="left"/>
      <w:pPr>
        <w:tabs>
          <w:tab w:val="num" w:pos="5760"/>
        </w:tabs>
        <w:ind w:left="5760" w:hanging="360"/>
      </w:pPr>
      <w:rPr>
        <w:rFonts w:ascii="Courier New" w:hAnsi="Courier New"/>
      </w:rPr>
    </w:lvl>
    <w:lvl w:ilvl="8" w:tplc="C89475D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C6AAFBC0">
      <w:start w:val="1"/>
      <w:numFmt w:val="bullet"/>
      <w:lvlText w:val=""/>
      <w:lvlJc w:val="left"/>
      <w:pPr>
        <w:ind w:left="720" w:hanging="360"/>
      </w:pPr>
      <w:rPr>
        <w:rFonts w:ascii="Symbol" w:hAnsi="Symbol"/>
      </w:rPr>
    </w:lvl>
    <w:lvl w:ilvl="1" w:tplc="A70CF4FA">
      <w:start w:val="1"/>
      <w:numFmt w:val="bullet"/>
      <w:lvlText w:val="o"/>
      <w:lvlJc w:val="left"/>
      <w:pPr>
        <w:tabs>
          <w:tab w:val="num" w:pos="1440"/>
        </w:tabs>
        <w:ind w:left="1440" w:hanging="360"/>
      </w:pPr>
      <w:rPr>
        <w:rFonts w:ascii="Courier New" w:hAnsi="Courier New"/>
      </w:rPr>
    </w:lvl>
    <w:lvl w:ilvl="2" w:tplc="A5D4212E">
      <w:start w:val="1"/>
      <w:numFmt w:val="bullet"/>
      <w:lvlText w:val=""/>
      <w:lvlJc w:val="left"/>
      <w:pPr>
        <w:tabs>
          <w:tab w:val="num" w:pos="2160"/>
        </w:tabs>
        <w:ind w:left="2160" w:hanging="360"/>
      </w:pPr>
      <w:rPr>
        <w:rFonts w:ascii="Wingdings" w:hAnsi="Wingdings"/>
      </w:rPr>
    </w:lvl>
    <w:lvl w:ilvl="3" w:tplc="4BC0865C">
      <w:start w:val="1"/>
      <w:numFmt w:val="bullet"/>
      <w:lvlText w:val=""/>
      <w:lvlJc w:val="left"/>
      <w:pPr>
        <w:tabs>
          <w:tab w:val="num" w:pos="2880"/>
        </w:tabs>
        <w:ind w:left="2880" w:hanging="360"/>
      </w:pPr>
      <w:rPr>
        <w:rFonts w:ascii="Symbol" w:hAnsi="Symbol"/>
      </w:rPr>
    </w:lvl>
    <w:lvl w:ilvl="4" w:tplc="DD44FFE6">
      <w:start w:val="1"/>
      <w:numFmt w:val="bullet"/>
      <w:lvlText w:val="o"/>
      <w:lvlJc w:val="left"/>
      <w:pPr>
        <w:tabs>
          <w:tab w:val="num" w:pos="3600"/>
        </w:tabs>
        <w:ind w:left="3600" w:hanging="360"/>
      </w:pPr>
      <w:rPr>
        <w:rFonts w:ascii="Courier New" w:hAnsi="Courier New"/>
      </w:rPr>
    </w:lvl>
    <w:lvl w:ilvl="5" w:tplc="A73E6608">
      <w:start w:val="1"/>
      <w:numFmt w:val="bullet"/>
      <w:lvlText w:val=""/>
      <w:lvlJc w:val="left"/>
      <w:pPr>
        <w:tabs>
          <w:tab w:val="num" w:pos="4320"/>
        </w:tabs>
        <w:ind w:left="4320" w:hanging="360"/>
      </w:pPr>
      <w:rPr>
        <w:rFonts w:ascii="Wingdings" w:hAnsi="Wingdings"/>
      </w:rPr>
    </w:lvl>
    <w:lvl w:ilvl="6" w:tplc="A48295BE">
      <w:start w:val="1"/>
      <w:numFmt w:val="bullet"/>
      <w:lvlText w:val=""/>
      <w:lvlJc w:val="left"/>
      <w:pPr>
        <w:tabs>
          <w:tab w:val="num" w:pos="5040"/>
        </w:tabs>
        <w:ind w:left="5040" w:hanging="360"/>
      </w:pPr>
      <w:rPr>
        <w:rFonts w:ascii="Symbol" w:hAnsi="Symbol"/>
      </w:rPr>
    </w:lvl>
    <w:lvl w:ilvl="7" w:tplc="2EA6F7E0">
      <w:start w:val="1"/>
      <w:numFmt w:val="bullet"/>
      <w:lvlText w:val="o"/>
      <w:lvlJc w:val="left"/>
      <w:pPr>
        <w:tabs>
          <w:tab w:val="num" w:pos="5760"/>
        </w:tabs>
        <w:ind w:left="5760" w:hanging="360"/>
      </w:pPr>
      <w:rPr>
        <w:rFonts w:ascii="Courier New" w:hAnsi="Courier New"/>
      </w:rPr>
    </w:lvl>
    <w:lvl w:ilvl="8" w:tplc="DDF6D88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98F8E4EE">
      <w:start w:val="1"/>
      <w:numFmt w:val="bullet"/>
      <w:lvlText w:val=""/>
      <w:lvlJc w:val="left"/>
      <w:pPr>
        <w:ind w:left="720" w:hanging="360"/>
      </w:pPr>
      <w:rPr>
        <w:rFonts w:ascii="Symbol" w:hAnsi="Symbol"/>
      </w:rPr>
    </w:lvl>
    <w:lvl w:ilvl="1" w:tplc="3E1631C4">
      <w:start w:val="1"/>
      <w:numFmt w:val="bullet"/>
      <w:lvlText w:val="o"/>
      <w:lvlJc w:val="left"/>
      <w:pPr>
        <w:tabs>
          <w:tab w:val="num" w:pos="1440"/>
        </w:tabs>
        <w:ind w:left="1440" w:hanging="360"/>
      </w:pPr>
      <w:rPr>
        <w:rFonts w:ascii="Courier New" w:hAnsi="Courier New"/>
      </w:rPr>
    </w:lvl>
    <w:lvl w:ilvl="2" w:tplc="7D8603AE">
      <w:start w:val="1"/>
      <w:numFmt w:val="bullet"/>
      <w:lvlText w:val=""/>
      <w:lvlJc w:val="left"/>
      <w:pPr>
        <w:tabs>
          <w:tab w:val="num" w:pos="2160"/>
        </w:tabs>
        <w:ind w:left="2160" w:hanging="360"/>
      </w:pPr>
      <w:rPr>
        <w:rFonts w:ascii="Wingdings" w:hAnsi="Wingdings"/>
      </w:rPr>
    </w:lvl>
    <w:lvl w:ilvl="3" w:tplc="8C40FF4A">
      <w:start w:val="1"/>
      <w:numFmt w:val="bullet"/>
      <w:lvlText w:val=""/>
      <w:lvlJc w:val="left"/>
      <w:pPr>
        <w:tabs>
          <w:tab w:val="num" w:pos="2880"/>
        </w:tabs>
        <w:ind w:left="2880" w:hanging="360"/>
      </w:pPr>
      <w:rPr>
        <w:rFonts w:ascii="Symbol" w:hAnsi="Symbol"/>
      </w:rPr>
    </w:lvl>
    <w:lvl w:ilvl="4" w:tplc="676C2238">
      <w:start w:val="1"/>
      <w:numFmt w:val="bullet"/>
      <w:lvlText w:val="o"/>
      <w:lvlJc w:val="left"/>
      <w:pPr>
        <w:tabs>
          <w:tab w:val="num" w:pos="3600"/>
        </w:tabs>
        <w:ind w:left="3600" w:hanging="360"/>
      </w:pPr>
      <w:rPr>
        <w:rFonts w:ascii="Courier New" w:hAnsi="Courier New"/>
      </w:rPr>
    </w:lvl>
    <w:lvl w:ilvl="5" w:tplc="41860BFE">
      <w:start w:val="1"/>
      <w:numFmt w:val="bullet"/>
      <w:lvlText w:val=""/>
      <w:lvlJc w:val="left"/>
      <w:pPr>
        <w:tabs>
          <w:tab w:val="num" w:pos="4320"/>
        </w:tabs>
        <w:ind w:left="4320" w:hanging="360"/>
      </w:pPr>
      <w:rPr>
        <w:rFonts w:ascii="Wingdings" w:hAnsi="Wingdings"/>
      </w:rPr>
    </w:lvl>
    <w:lvl w:ilvl="6" w:tplc="6BFE85B6">
      <w:start w:val="1"/>
      <w:numFmt w:val="bullet"/>
      <w:lvlText w:val=""/>
      <w:lvlJc w:val="left"/>
      <w:pPr>
        <w:tabs>
          <w:tab w:val="num" w:pos="5040"/>
        </w:tabs>
        <w:ind w:left="5040" w:hanging="360"/>
      </w:pPr>
      <w:rPr>
        <w:rFonts w:ascii="Symbol" w:hAnsi="Symbol"/>
      </w:rPr>
    </w:lvl>
    <w:lvl w:ilvl="7" w:tplc="181434C2">
      <w:start w:val="1"/>
      <w:numFmt w:val="bullet"/>
      <w:lvlText w:val="o"/>
      <w:lvlJc w:val="left"/>
      <w:pPr>
        <w:tabs>
          <w:tab w:val="num" w:pos="5760"/>
        </w:tabs>
        <w:ind w:left="5760" w:hanging="360"/>
      </w:pPr>
      <w:rPr>
        <w:rFonts w:ascii="Courier New" w:hAnsi="Courier New"/>
      </w:rPr>
    </w:lvl>
    <w:lvl w:ilvl="8" w:tplc="4ADC4C5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67EF92A">
      <w:start w:val="1"/>
      <w:numFmt w:val="bullet"/>
      <w:lvlText w:val=""/>
      <w:lvlJc w:val="left"/>
      <w:pPr>
        <w:ind w:left="720" w:hanging="360"/>
      </w:pPr>
      <w:rPr>
        <w:rFonts w:ascii="Symbol" w:hAnsi="Symbol"/>
      </w:rPr>
    </w:lvl>
    <w:lvl w:ilvl="1" w:tplc="50C8974E">
      <w:start w:val="1"/>
      <w:numFmt w:val="bullet"/>
      <w:lvlText w:val="o"/>
      <w:lvlJc w:val="left"/>
      <w:pPr>
        <w:tabs>
          <w:tab w:val="num" w:pos="1440"/>
        </w:tabs>
        <w:ind w:left="1440" w:hanging="360"/>
      </w:pPr>
      <w:rPr>
        <w:rFonts w:ascii="Courier New" w:hAnsi="Courier New"/>
      </w:rPr>
    </w:lvl>
    <w:lvl w:ilvl="2" w:tplc="00D09BAE">
      <w:start w:val="1"/>
      <w:numFmt w:val="bullet"/>
      <w:lvlText w:val=""/>
      <w:lvlJc w:val="left"/>
      <w:pPr>
        <w:tabs>
          <w:tab w:val="num" w:pos="2160"/>
        </w:tabs>
        <w:ind w:left="2160" w:hanging="360"/>
      </w:pPr>
      <w:rPr>
        <w:rFonts w:ascii="Wingdings" w:hAnsi="Wingdings"/>
      </w:rPr>
    </w:lvl>
    <w:lvl w:ilvl="3" w:tplc="CAD84220">
      <w:start w:val="1"/>
      <w:numFmt w:val="bullet"/>
      <w:lvlText w:val=""/>
      <w:lvlJc w:val="left"/>
      <w:pPr>
        <w:tabs>
          <w:tab w:val="num" w:pos="2880"/>
        </w:tabs>
        <w:ind w:left="2880" w:hanging="360"/>
      </w:pPr>
      <w:rPr>
        <w:rFonts w:ascii="Symbol" w:hAnsi="Symbol"/>
      </w:rPr>
    </w:lvl>
    <w:lvl w:ilvl="4" w:tplc="2A44F2D8">
      <w:start w:val="1"/>
      <w:numFmt w:val="bullet"/>
      <w:lvlText w:val="o"/>
      <w:lvlJc w:val="left"/>
      <w:pPr>
        <w:tabs>
          <w:tab w:val="num" w:pos="3600"/>
        </w:tabs>
        <w:ind w:left="3600" w:hanging="360"/>
      </w:pPr>
      <w:rPr>
        <w:rFonts w:ascii="Courier New" w:hAnsi="Courier New"/>
      </w:rPr>
    </w:lvl>
    <w:lvl w:ilvl="5" w:tplc="E3B0731C">
      <w:start w:val="1"/>
      <w:numFmt w:val="bullet"/>
      <w:lvlText w:val=""/>
      <w:lvlJc w:val="left"/>
      <w:pPr>
        <w:tabs>
          <w:tab w:val="num" w:pos="4320"/>
        </w:tabs>
        <w:ind w:left="4320" w:hanging="360"/>
      </w:pPr>
      <w:rPr>
        <w:rFonts w:ascii="Wingdings" w:hAnsi="Wingdings"/>
      </w:rPr>
    </w:lvl>
    <w:lvl w:ilvl="6" w:tplc="5FF0CE2C">
      <w:start w:val="1"/>
      <w:numFmt w:val="bullet"/>
      <w:lvlText w:val=""/>
      <w:lvlJc w:val="left"/>
      <w:pPr>
        <w:tabs>
          <w:tab w:val="num" w:pos="5040"/>
        </w:tabs>
        <w:ind w:left="5040" w:hanging="360"/>
      </w:pPr>
      <w:rPr>
        <w:rFonts w:ascii="Symbol" w:hAnsi="Symbol"/>
      </w:rPr>
    </w:lvl>
    <w:lvl w:ilvl="7" w:tplc="015A4616">
      <w:start w:val="1"/>
      <w:numFmt w:val="bullet"/>
      <w:lvlText w:val="o"/>
      <w:lvlJc w:val="left"/>
      <w:pPr>
        <w:tabs>
          <w:tab w:val="num" w:pos="5760"/>
        </w:tabs>
        <w:ind w:left="5760" w:hanging="360"/>
      </w:pPr>
      <w:rPr>
        <w:rFonts w:ascii="Courier New" w:hAnsi="Courier New"/>
      </w:rPr>
    </w:lvl>
    <w:lvl w:ilvl="8" w:tplc="2686317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144E43D6">
      <w:start w:val="1"/>
      <w:numFmt w:val="bullet"/>
      <w:lvlText w:val=""/>
      <w:lvlJc w:val="left"/>
      <w:pPr>
        <w:ind w:left="720" w:hanging="360"/>
      </w:pPr>
      <w:rPr>
        <w:rFonts w:ascii="Symbol" w:hAnsi="Symbol"/>
      </w:rPr>
    </w:lvl>
    <w:lvl w:ilvl="1" w:tplc="E1F401BC">
      <w:start w:val="1"/>
      <w:numFmt w:val="bullet"/>
      <w:lvlText w:val="o"/>
      <w:lvlJc w:val="left"/>
      <w:pPr>
        <w:tabs>
          <w:tab w:val="num" w:pos="1440"/>
        </w:tabs>
        <w:ind w:left="1440" w:hanging="360"/>
      </w:pPr>
      <w:rPr>
        <w:rFonts w:ascii="Courier New" w:hAnsi="Courier New"/>
      </w:rPr>
    </w:lvl>
    <w:lvl w:ilvl="2" w:tplc="00E6D506">
      <w:start w:val="1"/>
      <w:numFmt w:val="bullet"/>
      <w:lvlText w:val=""/>
      <w:lvlJc w:val="left"/>
      <w:pPr>
        <w:tabs>
          <w:tab w:val="num" w:pos="2160"/>
        </w:tabs>
        <w:ind w:left="2160" w:hanging="360"/>
      </w:pPr>
      <w:rPr>
        <w:rFonts w:ascii="Wingdings" w:hAnsi="Wingdings"/>
      </w:rPr>
    </w:lvl>
    <w:lvl w:ilvl="3" w:tplc="C8A621E6">
      <w:start w:val="1"/>
      <w:numFmt w:val="bullet"/>
      <w:lvlText w:val=""/>
      <w:lvlJc w:val="left"/>
      <w:pPr>
        <w:tabs>
          <w:tab w:val="num" w:pos="2880"/>
        </w:tabs>
        <w:ind w:left="2880" w:hanging="360"/>
      </w:pPr>
      <w:rPr>
        <w:rFonts w:ascii="Symbol" w:hAnsi="Symbol"/>
      </w:rPr>
    </w:lvl>
    <w:lvl w:ilvl="4" w:tplc="DE1A1A2A">
      <w:start w:val="1"/>
      <w:numFmt w:val="bullet"/>
      <w:lvlText w:val="o"/>
      <w:lvlJc w:val="left"/>
      <w:pPr>
        <w:tabs>
          <w:tab w:val="num" w:pos="3600"/>
        </w:tabs>
        <w:ind w:left="3600" w:hanging="360"/>
      </w:pPr>
      <w:rPr>
        <w:rFonts w:ascii="Courier New" w:hAnsi="Courier New"/>
      </w:rPr>
    </w:lvl>
    <w:lvl w:ilvl="5" w:tplc="31E68D2C">
      <w:start w:val="1"/>
      <w:numFmt w:val="bullet"/>
      <w:lvlText w:val=""/>
      <w:lvlJc w:val="left"/>
      <w:pPr>
        <w:tabs>
          <w:tab w:val="num" w:pos="4320"/>
        </w:tabs>
        <w:ind w:left="4320" w:hanging="360"/>
      </w:pPr>
      <w:rPr>
        <w:rFonts w:ascii="Wingdings" w:hAnsi="Wingdings"/>
      </w:rPr>
    </w:lvl>
    <w:lvl w:ilvl="6" w:tplc="5BC2B57C">
      <w:start w:val="1"/>
      <w:numFmt w:val="bullet"/>
      <w:lvlText w:val=""/>
      <w:lvlJc w:val="left"/>
      <w:pPr>
        <w:tabs>
          <w:tab w:val="num" w:pos="5040"/>
        </w:tabs>
        <w:ind w:left="5040" w:hanging="360"/>
      </w:pPr>
      <w:rPr>
        <w:rFonts w:ascii="Symbol" w:hAnsi="Symbol"/>
      </w:rPr>
    </w:lvl>
    <w:lvl w:ilvl="7" w:tplc="F88CC298">
      <w:start w:val="1"/>
      <w:numFmt w:val="bullet"/>
      <w:lvlText w:val="o"/>
      <w:lvlJc w:val="left"/>
      <w:pPr>
        <w:tabs>
          <w:tab w:val="num" w:pos="5760"/>
        </w:tabs>
        <w:ind w:left="5760" w:hanging="360"/>
      </w:pPr>
      <w:rPr>
        <w:rFonts w:ascii="Courier New" w:hAnsi="Courier New"/>
      </w:rPr>
    </w:lvl>
    <w:lvl w:ilvl="8" w:tplc="F9165AA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DEE2062E">
      <w:start w:val="1"/>
      <w:numFmt w:val="bullet"/>
      <w:lvlText w:val=""/>
      <w:lvlJc w:val="left"/>
      <w:pPr>
        <w:ind w:left="720" w:hanging="360"/>
      </w:pPr>
      <w:rPr>
        <w:rFonts w:ascii="Symbol" w:hAnsi="Symbol"/>
      </w:rPr>
    </w:lvl>
    <w:lvl w:ilvl="1" w:tplc="511AAEAA">
      <w:start w:val="1"/>
      <w:numFmt w:val="bullet"/>
      <w:lvlText w:val="o"/>
      <w:lvlJc w:val="left"/>
      <w:pPr>
        <w:tabs>
          <w:tab w:val="num" w:pos="1440"/>
        </w:tabs>
        <w:ind w:left="1440" w:hanging="360"/>
      </w:pPr>
      <w:rPr>
        <w:rFonts w:ascii="Courier New" w:hAnsi="Courier New"/>
      </w:rPr>
    </w:lvl>
    <w:lvl w:ilvl="2" w:tplc="309A07EE">
      <w:start w:val="1"/>
      <w:numFmt w:val="bullet"/>
      <w:lvlText w:val=""/>
      <w:lvlJc w:val="left"/>
      <w:pPr>
        <w:tabs>
          <w:tab w:val="num" w:pos="2160"/>
        </w:tabs>
        <w:ind w:left="2160" w:hanging="360"/>
      </w:pPr>
      <w:rPr>
        <w:rFonts w:ascii="Wingdings" w:hAnsi="Wingdings"/>
      </w:rPr>
    </w:lvl>
    <w:lvl w:ilvl="3" w:tplc="7632D952">
      <w:start w:val="1"/>
      <w:numFmt w:val="bullet"/>
      <w:lvlText w:val=""/>
      <w:lvlJc w:val="left"/>
      <w:pPr>
        <w:tabs>
          <w:tab w:val="num" w:pos="2880"/>
        </w:tabs>
        <w:ind w:left="2880" w:hanging="360"/>
      </w:pPr>
      <w:rPr>
        <w:rFonts w:ascii="Symbol" w:hAnsi="Symbol"/>
      </w:rPr>
    </w:lvl>
    <w:lvl w:ilvl="4" w:tplc="CC8A8602">
      <w:start w:val="1"/>
      <w:numFmt w:val="bullet"/>
      <w:lvlText w:val="o"/>
      <w:lvlJc w:val="left"/>
      <w:pPr>
        <w:tabs>
          <w:tab w:val="num" w:pos="3600"/>
        </w:tabs>
        <w:ind w:left="3600" w:hanging="360"/>
      </w:pPr>
      <w:rPr>
        <w:rFonts w:ascii="Courier New" w:hAnsi="Courier New"/>
      </w:rPr>
    </w:lvl>
    <w:lvl w:ilvl="5" w:tplc="992CD9D0">
      <w:start w:val="1"/>
      <w:numFmt w:val="bullet"/>
      <w:lvlText w:val=""/>
      <w:lvlJc w:val="left"/>
      <w:pPr>
        <w:tabs>
          <w:tab w:val="num" w:pos="4320"/>
        </w:tabs>
        <w:ind w:left="4320" w:hanging="360"/>
      </w:pPr>
      <w:rPr>
        <w:rFonts w:ascii="Wingdings" w:hAnsi="Wingdings"/>
      </w:rPr>
    </w:lvl>
    <w:lvl w:ilvl="6" w:tplc="B70CCC02">
      <w:start w:val="1"/>
      <w:numFmt w:val="bullet"/>
      <w:lvlText w:val=""/>
      <w:lvlJc w:val="left"/>
      <w:pPr>
        <w:tabs>
          <w:tab w:val="num" w:pos="5040"/>
        </w:tabs>
        <w:ind w:left="5040" w:hanging="360"/>
      </w:pPr>
      <w:rPr>
        <w:rFonts w:ascii="Symbol" w:hAnsi="Symbol"/>
      </w:rPr>
    </w:lvl>
    <w:lvl w:ilvl="7" w:tplc="0D4803C4">
      <w:start w:val="1"/>
      <w:numFmt w:val="bullet"/>
      <w:lvlText w:val="o"/>
      <w:lvlJc w:val="left"/>
      <w:pPr>
        <w:tabs>
          <w:tab w:val="num" w:pos="5760"/>
        </w:tabs>
        <w:ind w:left="5760" w:hanging="360"/>
      </w:pPr>
      <w:rPr>
        <w:rFonts w:ascii="Courier New" w:hAnsi="Courier New"/>
      </w:rPr>
    </w:lvl>
    <w:lvl w:ilvl="8" w:tplc="CE0C618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2F14763E">
      <w:start w:val="1"/>
      <w:numFmt w:val="bullet"/>
      <w:lvlText w:val=""/>
      <w:lvlJc w:val="left"/>
      <w:pPr>
        <w:ind w:left="720" w:hanging="360"/>
      </w:pPr>
      <w:rPr>
        <w:rFonts w:ascii="Symbol" w:hAnsi="Symbol"/>
      </w:rPr>
    </w:lvl>
    <w:lvl w:ilvl="1" w:tplc="CDF244A6">
      <w:start w:val="1"/>
      <w:numFmt w:val="bullet"/>
      <w:lvlText w:val="o"/>
      <w:lvlJc w:val="left"/>
      <w:pPr>
        <w:tabs>
          <w:tab w:val="num" w:pos="1440"/>
        </w:tabs>
        <w:ind w:left="1440" w:hanging="360"/>
      </w:pPr>
      <w:rPr>
        <w:rFonts w:ascii="Courier New" w:hAnsi="Courier New"/>
      </w:rPr>
    </w:lvl>
    <w:lvl w:ilvl="2" w:tplc="FFA86540">
      <w:start w:val="1"/>
      <w:numFmt w:val="bullet"/>
      <w:lvlText w:val=""/>
      <w:lvlJc w:val="left"/>
      <w:pPr>
        <w:tabs>
          <w:tab w:val="num" w:pos="2160"/>
        </w:tabs>
        <w:ind w:left="2160" w:hanging="360"/>
      </w:pPr>
      <w:rPr>
        <w:rFonts w:ascii="Wingdings" w:hAnsi="Wingdings"/>
      </w:rPr>
    </w:lvl>
    <w:lvl w:ilvl="3" w:tplc="A1F25C3C">
      <w:start w:val="1"/>
      <w:numFmt w:val="bullet"/>
      <w:lvlText w:val=""/>
      <w:lvlJc w:val="left"/>
      <w:pPr>
        <w:tabs>
          <w:tab w:val="num" w:pos="2880"/>
        </w:tabs>
        <w:ind w:left="2880" w:hanging="360"/>
      </w:pPr>
      <w:rPr>
        <w:rFonts w:ascii="Symbol" w:hAnsi="Symbol"/>
      </w:rPr>
    </w:lvl>
    <w:lvl w:ilvl="4" w:tplc="D5B0463E">
      <w:start w:val="1"/>
      <w:numFmt w:val="bullet"/>
      <w:lvlText w:val="o"/>
      <w:lvlJc w:val="left"/>
      <w:pPr>
        <w:tabs>
          <w:tab w:val="num" w:pos="3600"/>
        </w:tabs>
        <w:ind w:left="3600" w:hanging="360"/>
      </w:pPr>
      <w:rPr>
        <w:rFonts w:ascii="Courier New" w:hAnsi="Courier New"/>
      </w:rPr>
    </w:lvl>
    <w:lvl w:ilvl="5" w:tplc="4344062C">
      <w:start w:val="1"/>
      <w:numFmt w:val="bullet"/>
      <w:lvlText w:val=""/>
      <w:lvlJc w:val="left"/>
      <w:pPr>
        <w:tabs>
          <w:tab w:val="num" w:pos="4320"/>
        </w:tabs>
        <w:ind w:left="4320" w:hanging="360"/>
      </w:pPr>
      <w:rPr>
        <w:rFonts w:ascii="Wingdings" w:hAnsi="Wingdings"/>
      </w:rPr>
    </w:lvl>
    <w:lvl w:ilvl="6" w:tplc="000C3C50">
      <w:start w:val="1"/>
      <w:numFmt w:val="bullet"/>
      <w:lvlText w:val=""/>
      <w:lvlJc w:val="left"/>
      <w:pPr>
        <w:tabs>
          <w:tab w:val="num" w:pos="5040"/>
        </w:tabs>
        <w:ind w:left="5040" w:hanging="360"/>
      </w:pPr>
      <w:rPr>
        <w:rFonts w:ascii="Symbol" w:hAnsi="Symbol"/>
      </w:rPr>
    </w:lvl>
    <w:lvl w:ilvl="7" w:tplc="24204F54">
      <w:start w:val="1"/>
      <w:numFmt w:val="bullet"/>
      <w:lvlText w:val="o"/>
      <w:lvlJc w:val="left"/>
      <w:pPr>
        <w:tabs>
          <w:tab w:val="num" w:pos="5760"/>
        </w:tabs>
        <w:ind w:left="5760" w:hanging="360"/>
      </w:pPr>
      <w:rPr>
        <w:rFonts w:ascii="Courier New" w:hAnsi="Courier New"/>
      </w:rPr>
    </w:lvl>
    <w:lvl w:ilvl="8" w:tplc="CF8CDFC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4AC457A">
      <w:start w:val="1"/>
      <w:numFmt w:val="bullet"/>
      <w:lvlText w:val=""/>
      <w:lvlJc w:val="left"/>
      <w:pPr>
        <w:ind w:left="720" w:hanging="360"/>
      </w:pPr>
      <w:rPr>
        <w:rFonts w:ascii="Symbol" w:hAnsi="Symbol"/>
      </w:rPr>
    </w:lvl>
    <w:lvl w:ilvl="1" w:tplc="C92E6A5E">
      <w:start w:val="1"/>
      <w:numFmt w:val="bullet"/>
      <w:lvlText w:val="o"/>
      <w:lvlJc w:val="left"/>
      <w:pPr>
        <w:tabs>
          <w:tab w:val="num" w:pos="1440"/>
        </w:tabs>
        <w:ind w:left="1440" w:hanging="360"/>
      </w:pPr>
      <w:rPr>
        <w:rFonts w:ascii="Courier New" w:hAnsi="Courier New"/>
      </w:rPr>
    </w:lvl>
    <w:lvl w:ilvl="2" w:tplc="26A61098">
      <w:start w:val="1"/>
      <w:numFmt w:val="bullet"/>
      <w:lvlText w:val=""/>
      <w:lvlJc w:val="left"/>
      <w:pPr>
        <w:tabs>
          <w:tab w:val="num" w:pos="2160"/>
        </w:tabs>
        <w:ind w:left="2160" w:hanging="360"/>
      </w:pPr>
      <w:rPr>
        <w:rFonts w:ascii="Wingdings" w:hAnsi="Wingdings"/>
      </w:rPr>
    </w:lvl>
    <w:lvl w:ilvl="3" w:tplc="DF186064">
      <w:start w:val="1"/>
      <w:numFmt w:val="bullet"/>
      <w:lvlText w:val=""/>
      <w:lvlJc w:val="left"/>
      <w:pPr>
        <w:tabs>
          <w:tab w:val="num" w:pos="2880"/>
        </w:tabs>
        <w:ind w:left="2880" w:hanging="360"/>
      </w:pPr>
      <w:rPr>
        <w:rFonts w:ascii="Symbol" w:hAnsi="Symbol"/>
      </w:rPr>
    </w:lvl>
    <w:lvl w:ilvl="4" w:tplc="4D36A4E2">
      <w:start w:val="1"/>
      <w:numFmt w:val="bullet"/>
      <w:lvlText w:val="o"/>
      <w:lvlJc w:val="left"/>
      <w:pPr>
        <w:tabs>
          <w:tab w:val="num" w:pos="3600"/>
        </w:tabs>
        <w:ind w:left="3600" w:hanging="360"/>
      </w:pPr>
      <w:rPr>
        <w:rFonts w:ascii="Courier New" w:hAnsi="Courier New"/>
      </w:rPr>
    </w:lvl>
    <w:lvl w:ilvl="5" w:tplc="23641340">
      <w:start w:val="1"/>
      <w:numFmt w:val="bullet"/>
      <w:lvlText w:val=""/>
      <w:lvlJc w:val="left"/>
      <w:pPr>
        <w:tabs>
          <w:tab w:val="num" w:pos="4320"/>
        </w:tabs>
        <w:ind w:left="4320" w:hanging="360"/>
      </w:pPr>
      <w:rPr>
        <w:rFonts w:ascii="Wingdings" w:hAnsi="Wingdings"/>
      </w:rPr>
    </w:lvl>
    <w:lvl w:ilvl="6" w:tplc="D52CA1E4">
      <w:start w:val="1"/>
      <w:numFmt w:val="bullet"/>
      <w:lvlText w:val=""/>
      <w:lvlJc w:val="left"/>
      <w:pPr>
        <w:tabs>
          <w:tab w:val="num" w:pos="5040"/>
        </w:tabs>
        <w:ind w:left="5040" w:hanging="360"/>
      </w:pPr>
      <w:rPr>
        <w:rFonts w:ascii="Symbol" w:hAnsi="Symbol"/>
      </w:rPr>
    </w:lvl>
    <w:lvl w:ilvl="7" w:tplc="3426090E">
      <w:start w:val="1"/>
      <w:numFmt w:val="bullet"/>
      <w:lvlText w:val="o"/>
      <w:lvlJc w:val="left"/>
      <w:pPr>
        <w:tabs>
          <w:tab w:val="num" w:pos="5760"/>
        </w:tabs>
        <w:ind w:left="5760" w:hanging="360"/>
      </w:pPr>
      <w:rPr>
        <w:rFonts w:ascii="Courier New" w:hAnsi="Courier New"/>
      </w:rPr>
    </w:lvl>
    <w:lvl w:ilvl="8" w:tplc="D974BEE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F99801D8">
      <w:start w:val="1"/>
      <w:numFmt w:val="bullet"/>
      <w:lvlText w:val=""/>
      <w:lvlJc w:val="left"/>
      <w:pPr>
        <w:ind w:left="720" w:hanging="360"/>
      </w:pPr>
      <w:rPr>
        <w:rFonts w:ascii="Symbol" w:hAnsi="Symbol"/>
      </w:rPr>
    </w:lvl>
    <w:lvl w:ilvl="1" w:tplc="F9E2FF66">
      <w:start w:val="1"/>
      <w:numFmt w:val="bullet"/>
      <w:lvlText w:val="o"/>
      <w:lvlJc w:val="left"/>
      <w:pPr>
        <w:tabs>
          <w:tab w:val="num" w:pos="1440"/>
        </w:tabs>
        <w:ind w:left="1440" w:hanging="360"/>
      </w:pPr>
      <w:rPr>
        <w:rFonts w:ascii="Courier New" w:hAnsi="Courier New"/>
      </w:rPr>
    </w:lvl>
    <w:lvl w:ilvl="2" w:tplc="BB32DD56">
      <w:start w:val="1"/>
      <w:numFmt w:val="bullet"/>
      <w:lvlText w:val=""/>
      <w:lvlJc w:val="left"/>
      <w:pPr>
        <w:tabs>
          <w:tab w:val="num" w:pos="2160"/>
        </w:tabs>
        <w:ind w:left="2160" w:hanging="360"/>
      </w:pPr>
      <w:rPr>
        <w:rFonts w:ascii="Wingdings" w:hAnsi="Wingdings"/>
      </w:rPr>
    </w:lvl>
    <w:lvl w:ilvl="3" w:tplc="EB3C1618">
      <w:start w:val="1"/>
      <w:numFmt w:val="bullet"/>
      <w:lvlText w:val=""/>
      <w:lvlJc w:val="left"/>
      <w:pPr>
        <w:tabs>
          <w:tab w:val="num" w:pos="2880"/>
        </w:tabs>
        <w:ind w:left="2880" w:hanging="360"/>
      </w:pPr>
      <w:rPr>
        <w:rFonts w:ascii="Symbol" w:hAnsi="Symbol"/>
      </w:rPr>
    </w:lvl>
    <w:lvl w:ilvl="4" w:tplc="11A6640A">
      <w:start w:val="1"/>
      <w:numFmt w:val="bullet"/>
      <w:lvlText w:val="o"/>
      <w:lvlJc w:val="left"/>
      <w:pPr>
        <w:tabs>
          <w:tab w:val="num" w:pos="3600"/>
        </w:tabs>
        <w:ind w:left="3600" w:hanging="360"/>
      </w:pPr>
      <w:rPr>
        <w:rFonts w:ascii="Courier New" w:hAnsi="Courier New"/>
      </w:rPr>
    </w:lvl>
    <w:lvl w:ilvl="5" w:tplc="72104B9C">
      <w:start w:val="1"/>
      <w:numFmt w:val="bullet"/>
      <w:lvlText w:val=""/>
      <w:lvlJc w:val="left"/>
      <w:pPr>
        <w:tabs>
          <w:tab w:val="num" w:pos="4320"/>
        </w:tabs>
        <w:ind w:left="4320" w:hanging="360"/>
      </w:pPr>
      <w:rPr>
        <w:rFonts w:ascii="Wingdings" w:hAnsi="Wingdings"/>
      </w:rPr>
    </w:lvl>
    <w:lvl w:ilvl="6" w:tplc="F0E4F2A0">
      <w:start w:val="1"/>
      <w:numFmt w:val="bullet"/>
      <w:lvlText w:val=""/>
      <w:lvlJc w:val="left"/>
      <w:pPr>
        <w:tabs>
          <w:tab w:val="num" w:pos="5040"/>
        </w:tabs>
        <w:ind w:left="5040" w:hanging="360"/>
      </w:pPr>
      <w:rPr>
        <w:rFonts w:ascii="Symbol" w:hAnsi="Symbol"/>
      </w:rPr>
    </w:lvl>
    <w:lvl w:ilvl="7" w:tplc="8C2CFEC0">
      <w:start w:val="1"/>
      <w:numFmt w:val="bullet"/>
      <w:lvlText w:val="o"/>
      <w:lvlJc w:val="left"/>
      <w:pPr>
        <w:tabs>
          <w:tab w:val="num" w:pos="5760"/>
        </w:tabs>
        <w:ind w:left="5760" w:hanging="360"/>
      </w:pPr>
      <w:rPr>
        <w:rFonts w:ascii="Courier New" w:hAnsi="Courier New"/>
      </w:rPr>
    </w:lvl>
    <w:lvl w:ilvl="8" w:tplc="BA0CF80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C80A45C">
      <w:start w:val="1"/>
      <w:numFmt w:val="bullet"/>
      <w:lvlText w:val=""/>
      <w:lvlJc w:val="left"/>
      <w:pPr>
        <w:ind w:left="720" w:hanging="360"/>
      </w:pPr>
      <w:rPr>
        <w:rFonts w:ascii="Symbol" w:hAnsi="Symbol"/>
      </w:rPr>
    </w:lvl>
    <w:lvl w:ilvl="1" w:tplc="00901712">
      <w:start w:val="1"/>
      <w:numFmt w:val="bullet"/>
      <w:lvlText w:val="o"/>
      <w:lvlJc w:val="left"/>
      <w:pPr>
        <w:tabs>
          <w:tab w:val="num" w:pos="1440"/>
        </w:tabs>
        <w:ind w:left="1440" w:hanging="360"/>
      </w:pPr>
      <w:rPr>
        <w:rFonts w:ascii="Courier New" w:hAnsi="Courier New"/>
      </w:rPr>
    </w:lvl>
    <w:lvl w:ilvl="2" w:tplc="63FEA0A4">
      <w:start w:val="1"/>
      <w:numFmt w:val="bullet"/>
      <w:lvlText w:val=""/>
      <w:lvlJc w:val="left"/>
      <w:pPr>
        <w:tabs>
          <w:tab w:val="num" w:pos="2160"/>
        </w:tabs>
        <w:ind w:left="2160" w:hanging="360"/>
      </w:pPr>
      <w:rPr>
        <w:rFonts w:ascii="Wingdings" w:hAnsi="Wingdings"/>
      </w:rPr>
    </w:lvl>
    <w:lvl w:ilvl="3" w:tplc="3D401CDE">
      <w:start w:val="1"/>
      <w:numFmt w:val="bullet"/>
      <w:lvlText w:val=""/>
      <w:lvlJc w:val="left"/>
      <w:pPr>
        <w:tabs>
          <w:tab w:val="num" w:pos="2880"/>
        </w:tabs>
        <w:ind w:left="2880" w:hanging="360"/>
      </w:pPr>
      <w:rPr>
        <w:rFonts w:ascii="Symbol" w:hAnsi="Symbol"/>
      </w:rPr>
    </w:lvl>
    <w:lvl w:ilvl="4" w:tplc="CA2CB8F2">
      <w:start w:val="1"/>
      <w:numFmt w:val="bullet"/>
      <w:lvlText w:val="o"/>
      <w:lvlJc w:val="left"/>
      <w:pPr>
        <w:tabs>
          <w:tab w:val="num" w:pos="3600"/>
        </w:tabs>
        <w:ind w:left="3600" w:hanging="360"/>
      </w:pPr>
      <w:rPr>
        <w:rFonts w:ascii="Courier New" w:hAnsi="Courier New"/>
      </w:rPr>
    </w:lvl>
    <w:lvl w:ilvl="5" w:tplc="A808E934">
      <w:start w:val="1"/>
      <w:numFmt w:val="bullet"/>
      <w:lvlText w:val=""/>
      <w:lvlJc w:val="left"/>
      <w:pPr>
        <w:tabs>
          <w:tab w:val="num" w:pos="4320"/>
        </w:tabs>
        <w:ind w:left="4320" w:hanging="360"/>
      </w:pPr>
      <w:rPr>
        <w:rFonts w:ascii="Wingdings" w:hAnsi="Wingdings"/>
      </w:rPr>
    </w:lvl>
    <w:lvl w:ilvl="6" w:tplc="287215E6">
      <w:start w:val="1"/>
      <w:numFmt w:val="bullet"/>
      <w:lvlText w:val=""/>
      <w:lvlJc w:val="left"/>
      <w:pPr>
        <w:tabs>
          <w:tab w:val="num" w:pos="5040"/>
        </w:tabs>
        <w:ind w:left="5040" w:hanging="360"/>
      </w:pPr>
      <w:rPr>
        <w:rFonts w:ascii="Symbol" w:hAnsi="Symbol"/>
      </w:rPr>
    </w:lvl>
    <w:lvl w:ilvl="7" w:tplc="5E009484">
      <w:start w:val="1"/>
      <w:numFmt w:val="bullet"/>
      <w:lvlText w:val="o"/>
      <w:lvlJc w:val="left"/>
      <w:pPr>
        <w:tabs>
          <w:tab w:val="num" w:pos="5760"/>
        </w:tabs>
        <w:ind w:left="5760" w:hanging="360"/>
      </w:pPr>
      <w:rPr>
        <w:rFonts w:ascii="Courier New" w:hAnsi="Courier New"/>
      </w:rPr>
    </w:lvl>
    <w:lvl w:ilvl="8" w:tplc="2AB01902">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23C45820">
      <w:start w:val="1"/>
      <w:numFmt w:val="bullet"/>
      <w:lvlText w:val=""/>
      <w:lvlJc w:val="left"/>
      <w:pPr>
        <w:ind w:left="720" w:hanging="360"/>
      </w:pPr>
      <w:rPr>
        <w:rFonts w:ascii="Symbol" w:hAnsi="Symbol"/>
      </w:rPr>
    </w:lvl>
    <w:lvl w:ilvl="1" w:tplc="1E1C7D54">
      <w:start w:val="1"/>
      <w:numFmt w:val="bullet"/>
      <w:lvlText w:val="o"/>
      <w:lvlJc w:val="left"/>
      <w:pPr>
        <w:tabs>
          <w:tab w:val="num" w:pos="1440"/>
        </w:tabs>
        <w:ind w:left="1440" w:hanging="360"/>
      </w:pPr>
      <w:rPr>
        <w:rFonts w:ascii="Courier New" w:hAnsi="Courier New"/>
      </w:rPr>
    </w:lvl>
    <w:lvl w:ilvl="2" w:tplc="A650ED2A">
      <w:start w:val="1"/>
      <w:numFmt w:val="bullet"/>
      <w:lvlText w:val=""/>
      <w:lvlJc w:val="left"/>
      <w:pPr>
        <w:tabs>
          <w:tab w:val="num" w:pos="2160"/>
        </w:tabs>
        <w:ind w:left="2160" w:hanging="360"/>
      </w:pPr>
      <w:rPr>
        <w:rFonts w:ascii="Wingdings" w:hAnsi="Wingdings"/>
      </w:rPr>
    </w:lvl>
    <w:lvl w:ilvl="3" w:tplc="00122EE0">
      <w:start w:val="1"/>
      <w:numFmt w:val="bullet"/>
      <w:lvlText w:val=""/>
      <w:lvlJc w:val="left"/>
      <w:pPr>
        <w:tabs>
          <w:tab w:val="num" w:pos="2880"/>
        </w:tabs>
        <w:ind w:left="2880" w:hanging="360"/>
      </w:pPr>
      <w:rPr>
        <w:rFonts w:ascii="Symbol" w:hAnsi="Symbol"/>
      </w:rPr>
    </w:lvl>
    <w:lvl w:ilvl="4" w:tplc="B13E2D8E">
      <w:start w:val="1"/>
      <w:numFmt w:val="bullet"/>
      <w:lvlText w:val="o"/>
      <w:lvlJc w:val="left"/>
      <w:pPr>
        <w:tabs>
          <w:tab w:val="num" w:pos="3600"/>
        </w:tabs>
        <w:ind w:left="3600" w:hanging="360"/>
      </w:pPr>
      <w:rPr>
        <w:rFonts w:ascii="Courier New" w:hAnsi="Courier New"/>
      </w:rPr>
    </w:lvl>
    <w:lvl w:ilvl="5" w:tplc="E5208038">
      <w:start w:val="1"/>
      <w:numFmt w:val="bullet"/>
      <w:lvlText w:val=""/>
      <w:lvlJc w:val="left"/>
      <w:pPr>
        <w:tabs>
          <w:tab w:val="num" w:pos="4320"/>
        </w:tabs>
        <w:ind w:left="4320" w:hanging="360"/>
      </w:pPr>
      <w:rPr>
        <w:rFonts w:ascii="Wingdings" w:hAnsi="Wingdings"/>
      </w:rPr>
    </w:lvl>
    <w:lvl w:ilvl="6" w:tplc="8C004E62">
      <w:start w:val="1"/>
      <w:numFmt w:val="bullet"/>
      <w:lvlText w:val=""/>
      <w:lvlJc w:val="left"/>
      <w:pPr>
        <w:tabs>
          <w:tab w:val="num" w:pos="5040"/>
        </w:tabs>
        <w:ind w:left="5040" w:hanging="360"/>
      </w:pPr>
      <w:rPr>
        <w:rFonts w:ascii="Symbol" w:hAnsi="Symbol"/>
      </w:rPr>
    </w:lvl>
    <w:lvl w:ilvl="7" w:tplc="81E234A8">
      <w:start w:val="1"/>
      <w:numFmt w:val="bullet"/>
      <w:lvlText w:val="o"/>
      <w:lvlJc w:val="left"/>
      <w:pPr>
        <w:tabs>
          <w:tab w:val="num" w:pos="5760"/>
        </w:tabs>
        <w:ind w:left="5760" w:hanging="360"/>
      </w:pPr>
      <w:rPr>
        <w:rFonts w:ascii="Courier New" w:hAnsi="Courier New"/>
      </w:rPr>
    </w:lvl>
    <w:lvl w:ilvl="8" w:tplc="58BEC1D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FC9EC884">
      <w:start w:val="1"/>
      <w:numFmt w:val="bullet"/>
      <w:lvlText w:val=""/>
      <w:lvlJc w:val="left"/>
      <w:pPr>
        <w:ind w:left="720" w:hanging="360"/>
      </w:pPr>
      <w:rPr>
        <w:rFonts w:ascii="Symbol" w:hAnsi="Symbol"/>
      </w:rPr>
    </w:lvl>
    <w:lvl w:ilvl="1" w:tplc="2422786A">
      <w:start w:val="1"/>
      <w:numFmt w:val="bullet"/>
      <w:lvlText w:val="o"/>
      <w:lvlJc w:val="left"/>
      <w:pPr>
        <w:tabs>
          <w:tab w:val="num" w:pos="1440"/>
        </w:tabs>
        <w:ind w:left="1440" w:hanging="360"/>
      </w:pPr>
      <w:rPr>
        <w:rFonts w:ascii="Courier New" w:hAnsi="Courier New"/>
      </w:rPr>
    </w:lvl>
    <w:lvl w:ilvl="2" w:tplc="FDCE8288">
      <w:start w:val="1"/>
      <w:numFmt w:val="bullet"/>
      <w:lvlText w:val=""/>
      <w:lvlJc w:val="left"/>
      <w:pPr>
        <w:tabs>
          <w:tab w:val="num" w:pos="2160"/>
        </w:tabs>
        <w:ind w:left="2160" w:hanging="360"/>
      </w:pPr>
      <w:rPr>
        <w:rFonts w:ascii="Wingdings" w:hAnsi="Wingdings"/>
      </w:rPr>
    </w:lvl>
    <w:lvl w:ilvl="3" w:tplc="107019F2">
      <w:start w:val="1"/>
      <w:numFmt w:val="bullet"/>
      <w:lvlText w:val=""/>
      <w:lvlJc w:val="left"/>
      <w:pPr>
        <w:tabs>
          <w:tab w:val="num" w:pos="2880"/>
        </w:tabs>
        <w:ind w:left="2880" w:hanging="360"/>
      </w:pPr>
      <w:rPr>
        <w:rFonts w:ascii="Symbol" w:hAnsi="Symbol"/>
      </w:rPr>
    </w:lvl>
    <w:lvl w:ilvl="4" w:tplc="B7AA6446">
      <w:start w:val="1"/>
      <w:numFmt w:val="bullet"/>
      <w:lvlText w:val="o"/>
      <w:lvlJc w:val="left"/>
      <w:pPr>
        <w:tabs>
          <w:tab w:val="num" w:pos="3600"/>
        </w:tabs>
        <w:ind w:left="3600" w:hanging="360"/>
      </w:pPr>
      <w:rPr>
        <w:rFonts w:ascii="Courier New" w:hAnsi="Courier New"/>
      </w:rPr>
    </w:lvl>
    <w:lvl w:ilvl="5" w:tplc="64F0D19A">
      <w:start w:val="1"/>
      <w:numFmt w:val="bullet"/>
      <w:lvlText w:val=""/>
      <w:lvlJc w:val="left"/>
      <w:pPr>
        <w:tabs>
          <w:tab w:val="num" w:pos="4320"/>
        </w:tabs>
        <w:ind w:left="4320" w:hanging="360"/>
      </w:pPr>
      <w:rPr>
        <w:rFonts w:ascii="Wingdings" w:hAnsi="Wingdings"/>
      </w:rPr>
    </w:lvl>
    <w:lvl w:ilvl="6" w:tplc="C19AAB40">
      <w:start w:val="1"/>
      <w:numFmt w:val="bullet"/>
      <w:lvlText w:val=""/>
      <w:lvlJc w:val="left"/>
      <w:pPr>
        <w:tabs>
          <w:tab w:val="num" w:pos="5040"/>
        </w:tabs>
        <w:ind w:left="5040" w:hanging="360"/>
      </w:pPr>
      <w:rPr>
        <w:rFonts w:ascii="Symbol" w:hAnsi="Symbol"/>
      </w:rPr>
    </w:lvl>
    <w:lvl w:ilvl="7" w:tplc="50344E8E">
      <w:start w:val="1"/>
      <w:numFmt w:val="bullet"/>
      <w:lvlText w:val="o"/>
      <w:lvlJc w:val="left"/>
      <w:pPr>
        <w:tabs>
          <w:tab w:val="num" w:pos="5760"/>
        </w:tabs>
        <w:ind w:left="5760" w:hanging="360"/>
      </w:pPr>
      <w:rPr>
        <w:rFonts w:ascii="Courier New" w:hAnsi="Courier New"/>
      </w:rPr>
    </w:lvl>
    <w:lvl w:ilvl="8" w:tplc="0FAA4CB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CEF8B84C">
      <w:start w:val="1"/>
      <w:numFmt w:val="bullet"/>
      <w:lvlText w:val=""/>
      <w:lvlJc w:val="left"/>
      <w:pPr>
        <w:ind w:left="720" w:hanging="360"/>
      </w:pPr>
      <w:rPr>
        <w:rFonts w:ascii="Symbol" w:hAnsi="Symbol"/>
      </w:rPr>
    </w:lvl>
    <w:lvl w:ilvl="1" w:tplc="BD62F150">
      <w:start w:val="1"/>
      <w:numFmt w:val="bullet"/>
      <w:lvlText w:val="o"/>
      <w:lvlJc w:val="left"/>
      <w:pPr>
        <w:tabs>
          <w:tab w:val="num" w:pos="1440"/>
        </w:tabs>
        <w:ind w:left="1440" w:hanging="360"/>
      </w:pPr>
      <w:rPr>
        <w:rFonts w:ascii="Courier New" w:hAnsi="Courier New"/>
      </w:rPr>
    </w:lvl>
    <w:lvl w:ilvl="2" w:tplc="5238AC82">
      <w:start w:val="1"/>
      <w:numFmt w:val="bullet"/>
      <w:lvlText w:val=""/>
      <w:lvlJc w:val="left"/>
      <w:pPr>
        <w:tabs>
          <w:tab w:val="num" w:pos="2160"/>
        </w:tabs>
        <w:ind w:left="2160" w:hanging="360"/>
      </w:pPr>
      <w:rPr>
        <w:rFonts w:ascii="Wingdings" w:hAnsi="Wingdings"/>
      </w:rPr>
    </w:lvl>
    <w:lvl w:ilvl="3" w:tplc="679AD930">
      <w:start w:val="1"/>
      <w:numFmt w:val="bullet"/>
      <w:lvlText w:val=""/>
      <w:lvlJc w:val="left"/>
      <w:pPr>
        <w:tabs>
          <w:tab w:val="num" w:pos="2880"/>
        </w:tabs>
        <w:ind w:left="2880" w:hanging="360"/>
      </w:pPr>
      <w:rPr>
        <w:rFonts w:ascii="Symbol" w:hAnsi="Symbol"/>
      </w:rPr>
    </w:lvl>
    <w:lvl w:ilvl="4" w:tplc="87648832">
      <w:start w:val="1"/>
      <w:numFmt w:val="bullet"/>
      <w:lvlText w:val="o"/>
      <w:lvlJc w:val="left"/>
      <w:pPr>
        <w:tabs>
          <w:tab w:val="num" w:pos="3600"/>
        </w:tabs>
        <w:ind w:left="3600" w:hanging="360"/>
      </w:pPr>
      <w:rPr>
        <w:rFonts w:ascii="Courier New" w:hAnsi="Courier New"/>
      </w:rPr>
    </w:lvl>
    <w:lvl w:ilvl="5" w:tplc="7FA41AE0">
      <w:start w:val="1"/>
      <w:numFmt w:val="bullet"/>
      <w:lvlText w:val=""/>
      <w:lvlJc w:val="left"/>
      <w:pPr>
        <w:tabs>
          <w:tab w:val="num" w:pos="4320"/>
        </w:tabs>
        <w:ind w:left="4320" w:hanging="360"/>
      </w:pPr>
      <w:rPr>
        <w:rFonts w:ascii="Wingdings" w:hAnsi="Wingdings"/>
      </w:rPr>
    </w:lvl>
    <w:lvl w:ilvl="6" w:tplc="62C45F26">
      <w:start w:val="1"/>
      <w:numFmt w:val="bullet"/>
      <w:lvlText w:val=""/>
      <w:lvlJc w:val="left"/>
      <w:pPr>
        <w:tabs>
          <w:tab w:val="num" w:pos="5040"/>
        </w:tabs>
        <w:ind w:left="5040" w:hanging="360"/>
      </w:pPr>
      <w:rPr>
        <w:rFonts w:ascii="Symbol" w:hAnsi="Symbol"/>
      </w:rPr>
    </w:lvl>
    <w:lvl w:ilvl="7" w:tplc="B9A21940">
      <w:start w:val="1"/>
      <w:numFmt w:val="bullet"/>
      <w:lvlText w:val="o"/>
      <w:lvlJc w:val="left"/>
      <w:pPr>
        <w:tabs>
          <w:tab w:val="num" w:pos="5760"/>
        </w:tabs>
        <w:ind w:left="5760" w:hanging="360"/>
      </w:pPr>
      <w:rPr>
        <w:rFonts w:ascii="Courier New" w:hAnsi="Courier New"/>
      </w:rPr>
    </w:lvl>
    <w:lvl w:ilvl="8" w:tplc="0D420F7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31260500">
      <w:start w:val="1"/>
      <w:numFmt w:val="bullet"/>
      <w:lvlText w:val=""/>
      <w:lvlJc w:val="left"/>
      <w:pPr>
        <w:ind w:left="720" w:hanging="360"/>
      </w:pPr>
      <w:rPr>
        <w:rFonts w:ascii="Symbol" w:hAnsi="Symbol"/>
      </w:rPr>
    </w:lvl>
    <w:lvl w:ilvl="1" w:tplc="424A8A4A">
      <w:start w:val="1"/>
      <w:numFmt w:val="bullet"/>
      <w:lvlText w:val="o"/>
      <w:lvlJc w:val="left"/>
      <w:pPr>
        <w:tabs>
          <w:tab w:val="num" w:pos="1440"/>
        </w:tabs>
        <w:ind w:left="1440" w:hanging="360"/>
      </w:pPr>
      <w:rPr>
        <w:rFonts w:ascii="Courier New" w:hAnsi="Courier New"/>
      </w:rPr>
    </w:lvl>
    <w:lvl w:ilvl="2" w:tplc="C2142CB4">
      <w:start w:val="1"/>
      <w:numFmt w:val="bullet"/>
      <w:lvlText w:val=""/>
      <w:lvlJc w:val="left"/>
      <w:pPr>
        <w:tabs>
          <w:tab w:val="num" w:pos="2160"/>
        </w:tabs>
        <w:ind w:left="2160" w:hanging="360"/>
      </w:pPr>
      <w:rPr>
        <w:rFonts w:ascii="Wingdings" w:hAnsi="Wingdings"/>
      </w:rPr>
    </w:lvl>
    <w:lvl w:ilvl="3" w:tplc="5A12C49C">
      <w:start w:val="1"/>
      <w:numFmt w:val="bullet"/>
      <w:lvlText w:val=""/>
      <w:lvlJc w:val="left"/>
      <w:pPr>
        <w:tabs>
          <w:tab w:val="num" w:pos="2880"/>
        </w:tabs>
        <w:ind w:left="2880" w:hanging="360"/>
      </w:pPr>
      <w:rPr>
        <w:rFonts w:ascii="Symbol" w:hAnsi="Symbol"/>
      </w:rPr>
    </w:lvl>
    <w:lvl w:ilvl="4" w:tplc="4080E168">
      <w:start w:val="1"/>
      <w:numFmt w:val="bullet"/>
      <w:lvlText w:val="o"/>
      <w:lvlJc w:val="left"/>
      <w:pPr>
        <w:tabs>
          <w:tab w:val="num" w:pos="3600"/>
        </w:tabs>
        <w:ind w:left="3600" w:hanging="360"/>
      </w:pPr>
      <w:rPr>
        <w:rFonts w:ascii="Courier New" w:hAnsi="Courier New"/>
      </w:rPr>
    </w:lvl>
    <w:lvl w:ilvl="5" w:tplc="E696C1A6">
      <w:start w:val="1"/>
      <w:numFmt w:val="bullet"/>
      <w:lvlText w:val=""/>
      <w:lvlJc w:val="left"/>
      <w:pPr>
        <w:tabs>
          <w:tab w:val="num" w:pos="4320"/>
        </w:tabs>
        <w:ind w:left="4320" w:hanging="360"/>
      </w:pPr>
      <w:rPr>
        <w:rFonts w:ascii="Wingdings" w:hAnsi="Wingdings"/>
      </w:rPr>
    </w:lvl>
    <w:lvl w:ilvl="6" w:tplc="72DCDA52">
      <w:start w:val="1"/>
      <w:numFmt w:val="bullet"/>
      <w:lvlText w:val=""/>
      <w:lvlJc w:val="left"/>
      <w:pPr>
        <w:tabs>
          <w:tab w:val="num" w:pos="5040"/>
        </w:tabs>
        <w:ind w:left="5040" w:hanging="360"/>
      </w:pPr>
      <w:rPr>
        <w:rFonts w:ascii="Symbol" w:hAnsi="Symbol"/>
      </w:rPr>
    </w:lvl>
    <w:lvl w:ilvl="7" w:tplc="187E13A8">
      <w:start w:val="1"/>
      <w:numFmt w:val="bullet"/>
      <w:lvlText w:val="o"/>
      <w:lvlJc w:val="left"/>
      <w:pPr>
        <w:tabs>
          <w:tab w:val="num" w:pos="5760"/>
        </w:tabs>
        <w:ind w:left="5760" w:hanging="360"/>
      </w:pPr>
      <w:rPr>
        <w:rFonts w:ascii="Courier New" w:hAnsi="Courier New"/>
      </w:rPr>
    </w:lvl>
    <w:lvl w:ilvl="8" w:tplc="512EBEF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B504A"/>
    <w:rsid w:val="00A77B3E"/>
    <w:rsid w:val="00B45885"/>
    <w:rsid w:val="00CA2A55"/>
    <w:rsid w:val="00D327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3AF1C-43B4-4F59-9F14-378FC8BD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paragraph" w:styleId="Naslov4">
    <w:name w:val="heading 4"/>
    <w:basedOn w:val="Navaden"/>
    <w:next w:val="Navaden"/>
    <w:qFormat/>
    <w:rsid w:val="00EF7B96"/>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13" Type="http://schemas.openxmlformats.org/officeDocument/2006/relationships/header" Target="header54.xml"/><Relationship Id="rId118" Type="http://schemas.openxmlformats.org/officeDocument/2006/relationships/footer" Target="footer5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header" Target="header49.xml"/><Relationship Id="rId108" Type="http://schemas.openxmlformats.org/officeDocument/2006/relationships/footer" Target="footer51.xml"/><Relationship Id="rId116" Type="http://schemas.openxmlformats.org/officeDocument/2006/relationships/header" Target="header56.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11" Type="http://schemas.openxmlformats.org/officeDocument/2006/relationships/footer" Target="footer5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header" Target="header57.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17901</Words>
  <Characters>102040</Characters>
  <Application>Microsoft Office Word</Application>
  <DocSecurity>0</DocSecurity>
  <Lines>850</Lines>
  <Paragraphs>239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Brešćanski</dc:creator>
  <cp:lastModifiedBy>Simona Brešćanski</cp:lastModifiedBy>
  <cp:revision>2</cp:revision>
  <dcterms:created xsi:type="dcterms:W3CDTF">2022-11-17T11:43:00Z</dcterms:created>
  <dcterms:modified xsi:type="dcterms:W3CDTF">2022-11-17T11:43:00Z</dcterms:modified>
</cp:coreProperties>
</file>